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3BA" w:rsidRPr="00DC6057" w:rsidRDefault="00FC23BA" w:rsidP="0064670F">
      <w:pPr>
        <w:tabs>
          <w:tab w:val="left" w:pos="284"/>
          <w:tab w:val="left" w:pos="426"/>
        </w:tabs>
        <w:spacing w:line="276" w:lineRule="auto"/>
        <w:jc w:val="both"/>
        <w:rPr>
          <w:rFonts w:asciiTheme="minorHAnsi" w:hAnsiTheme="minorHAnsi" w:cstheme="minorHAnsi"/>
          <w:b/>
        </w:rPr>
      </w:pPr>
    </w:p>
    <w:p w:rsidR="00DC113F" w:rsidRPr="00DC6057" w:rsidRDefault="00DC113F" w:rsidP="0064670F">
      <w:pPr>
        <w:tabs>
          <w:tab w:val="left" w:pos="284"/>
          <w:tab w:val="left" w:pos="426"/>
        </w:tabs>
        <w:spacing w:line="276" w:lineRule="auto"/>
        <w:jc w:val="both"/>
        <w:rPr>
          <w:rFonts w:asciiTheme="minorHAnsi" w:hAnsiTheme="minorHAnsi" w:cstheme="minorHAnsi"/>
          <w:b/>
        </w:rPr>
      </w:pPr>
    </w:p>
    <w:p w:rsidR="00DC113F" w:rsidRPr="00DC6057" w:rsidRDefault="00DC113F" w:rsidP="0064670F">
      <w:pPr>
        <w:tabs>
          <w:tab w:val="left" w:pos="284"/>
          <w:tab w:val="left" w:pos="426"/>
        </w:tabs>
        <w:spacing w:line="276" w:lineRule="auto"/>
        <w:jc w:val="both"/>
        <w:rPr>
          <w:rFonts w:asciiTheme="minorHAnsi" w:hAnsiTheme="minorHAnsi" w:cstheme="minorHAnsi"/>
          <w:b/>
        </w:rPr>
      </w:pPr>
    </w:p>
    <w:p w:rsidR="00DC113F" w:rsidRPr="00DC6057" w:rsidRDefault="00DC113F" w:rsidP="0064670F">
      <w:pPr>
        <w:tabs>
          <w:tab w:val="left" w:pos="284"/>
          <w:tab w:val="left" w:pos="426"/>
        </w:tabs>
        <w:spacing w:line="276" w:lineRule="auto"/>
        <w:jc w:val="both"/>
        <w:rPr>
          <w:rFonts w:asciiTheme="minorHAnsi" w:hAnsiTheme="minorHAnsi" w:cstheme="minorHAnsi"/>
          <w:b/>
        </w:rPr>
      </w:pPr>
    </w:p>
    <w:p w:rsidR="00DC113F" w:rsidRPr="00DC6057" w:rsidRDefault="00DC113F" w:rsidP="0064670F">
      <w:pPr>
        <w:tabs>
          <w:tab w:val="left" w:pos="284"/>
          <w:tab w:val="left" w:pos="426"/>
        </w:tabs>
        <w:spacing w:line="276" w:lineRule="auto"/>
        <w:jc w:val="both"/>
        <w:rPr>
          <w:rFonts w:asciiTheme="minorHAnsi" w:hAnsiTheme="minorHAnsi" w:cstheme="minorHAnsi"/>
          <w:b/>
        </w:rPr>
      </w:pPr>
    </w:p>
    <w:p w:rsidR="00DC113F" w:rsidRPr="00DC6057" w:rsidRDefault="00DC113F" w:rsidP="0064670F">
      <w:pPr>
        <w:tabs>
          <w:tab w:val="left" w:pos="284"/>
          <w:tab w:val="left" w:pos="426"/>
        </w:tabs>
        <w:spacing w:line="276" w:lineRule="auto"/>
        <w:jc w:val="both"/>
        <w:rPr>
          <w:rFonts w:asciiTheme="minorHAnsi" w:hAnsiTheme="minorHAnsi" w:cstheme="minorHAnsi"/>
          <w:b/>
        </w:rPr>
      </w:pPr>
    </w:p>
    <w:p w:rsidR="00FC23BA" w:rsidRPr="009517D8" w:rsidRDefault="00FC23BA" w:rsidP="0064670F">
      <w:pPr>
        <w:tabs>
          <w:tab w:val="left" w:pos="284"/>
          <w:tab w:val="left" w:pos="426"/>
        </w:tabs>
        <w:spacing w:line="276" w:lineRule="auto"/>
        <w:jc w:val="center"/>
        <w:rPr>
          <w:rFonts w:asciiTheme="minorHAnsi" w:hAnsiTheme="minorHAnsi" w:cstheme="minorHAnsi"/>
          <w:b/>
          <w:sz w:val="56"/>
          <w:szCs w:val="56"/>
        </w:rPr>
      </w:pPr>
      <w:r w:rsidRPr="009517D8">
        <w:rPr>
          <w:rFonts w:asciiTheme="minorHAnsi" w:hAnsiTheme="minorHAnsi" w:cstheme="minorHAnsi"/>
          <w:b/>
          <w:sz w:val="56"/>
          <w:szCs w:val="56"/>
        </w:rPr>
        <w:t>STATUT</w:t>
      </w:r>
    </w:p>
    <w:p w:rsidR="00FC23BA" w:rsidRPr="009517D8" w:rsidRDefault="00FC23BA" w:rsidP="0064670F">
      <w:pPr>
        <w:tabs>
          <w:tab w:val="left" w:pos="284"/>
          <w:tab w:val="left" w:pos="426"/>
        </w:tabs>
        <w:spacing w:line="276" w:lineRule="auto"/>
        <w:jc w:val="center"/>
        <w:rPr>
          <w:rFonts w:asciiTheme="minorHAnsi" w:hAnsiTheme="minorHAnsi" w:cstheme="minorHAnsi"/>
          <w:sz w:val="56"/>
          <w:szCs w:val="56"/>
        </w:rPr>
      </w:pPr>
    </w:p>
    <w:p w:rsidR="00FC23BA" w:rsidRPr="009517D8" w:rsidRDefault="00FC23BA" w:rsidP="0064670F">
      <w:pPr>
        <w:tabs>
          <w:tab w:val="left" w:pos="284"/>
          <w:tab w:val="left" w:pos="426"/>
        </w:tabs>
        <w:spacing w:line="276" w:lineRule="auto"/>
        <w:jc w:val="center"/>
        <w:rPr>
          <w:rFonts w:asciiTheme="minorHAnsi" w:hAnsiTheme="minorHAnsi" w:cstheme="minorHAnsi"/>
          <w:sz w:val="56"/>
          <w:szCs w:val="56"/>
        </w:rPr>
      </w:pPr>
      <w:r w:rsidRPr="009517D8">
        <w:rPr>
          <w:rFonts w:asciiTheme="minorHAnsi" w:hAnsiTheme="minorHAnsi" w:cstheme="minorHAnsi"/>
          <w:sz w:val="56"/>
          <w:szCs w:val="56"/>
        </w:rPr>
        <w:t>PRZEDSZKOLA NR 1 Z GRUPĄ ŻŁOBKOWĄ</w:t>
      </w:r>
    </w:p>
    <w:p w:rsidR="00FC23BA" w:rsidRPr="009517D8" w:rsidRDefault="00FC23BA" w:rsidP="0064670F">
      <w:pPr>
        <w:tabs>
          <w:tab w:val="left" w:pos="284"/>
          <w:tab w:val="left" w:pos="426"/>
        </w:tabs>
        <w:spacing w:line="276" w:lineRule="auto"/>
        <w:jc w:val="center"/>
        <w:rPr>
          <w:rFonts w:asciiTheme="minorHAnsi" w:hAnsiTheme="minorHAnsi" w:cstheme="minorHAnsi"/>
          <w:sz w:val="56"/>
          <w:szCs w:val="56"/>
        </w:rPr>
      </w:pPr>
      <w:r w:rsidRPr="009517D8">
        <w:rPr>
          <w:rFonts w:asciiTheme="minorHAnsi" w:hAnsiTheme="minorHAnsi" w:cstheme="minorHAnsi"/>
          <w:sz w:val="56"/>
          <w:szCs w:val="56"/>
        </w:rPr>
        <w:t>W KONSTANTYNOWIE ŁÓDZKIM</w:t>
      </w:r>
    </w:p>
    <w:p w:rsidR="00FC23BA" w:rsidRPr="00DC6057" w:rsidRDefault="00FC23BA" w:rsidP="0064670F">
      <w:pPr>
        <w:tabs>
          <w:tab w:val="left" w:pos="284"/>
          <w:tab w:val="left" w:pos="426"/>
        </w:tabs>
        <w:spacing w:line="276" w:lineRule="auto"/>
        <w:jc w:val="both"/>
        <w:rPr>
          <w:rFonts w:asciiTheme="minorHAnsi" w:hAnsiTheme="minorHAnsi" w:cstheme="minorHAnsi"/>
        </w:rPr>
      </w:pPr>
    </w:p>
    <w:p w:rsidR="00FC23BA" w:rsidRPr="00DC6057" w:rsidRDefault="00FC23BA" w:rsidP="0064670F">
      <w:pPr>
        <w:tabs>
          <w:tab w:val="left" w:pos="284"/>
          <w:tab w:val="left" w:pos="426"/>
        </w:tabs>
        <w:spacing w:line="276" w:lineRule="auto"/>
        <w:jc w:val="both"/>
        <w:rPr>
          <w:rFonts w:asciiTheme="minorHAnsi" w:hAnsiTheme="minorHAnsi" w:cstheme="minorHAnsi"/>
        </w:rPr>
      </w:pPr>
    </w:p>
    <w:p w:rsidR="00FC23BA" w:rsidRPr="00DC6057" w:rsidRDefault="00FC23BA" w:rsidP="0064670F">
      <w:pPr>
        <w:tabs>
          <w:tab w:val="left" w:pos="284"/>
          <w:tab w:val="left" w:pos="426"/>
        </w:tabs>
        <w:spacing w:line="276" w:lineRule="auto"/>
        <w:jc w:val="both"/>
        <w:rPr>
          <w:rFonts w:asciiTheme="minorHAnsi" w:hAnsiTheme="minorHAnsi" w:cstheme="minorHAnsi"/>
        </w:rPr>
      </w:pPr>
    </w:p>
    <w:p w:rsidR="00FC23BA" w:rsidRPr="00DC6057" w:rsidRDefault="00FC23BA" w:rsidP="0064670F">
      <w:pPr>
        <w:tabs>
          <w:tab w:val="left" w:pos="284"/>
          <w:tab w:val="left" w:pos="426"/>
        </w:tabs>
        <w:spacing w:line="276" w:lineRule="auto"/>
        <w:jc w:val="both"/>
        <w:rPr>
          <w:rFonts w:asciiTheme="minorHAnsi" w:hAnsiTheme="minorHAnsi" w:cstheme="minorHAnsi"/>
        </w:rPr>
      </w:pPr>
    </w:p>
    <w:p w:rsidR="00FC23BA" w:rsidRPr="00DC6057" w:rsidRDefault="00FC23BA" w:rsidP="0064670F">
      <w:pPr>
        <w:tabs>
          <w:tab w:val="left" w:pos="284"/>
          <w:tab w:val="left" w:pos="426"/>
        </w:tabs>
        <w:spacing w:line="276" w:lineRule="auto"/>
        <w:jc w:val="both"/>
        <w:rPr>
          <w:rFonts w:asciiTheme="minorHAnsi" w:hAnsiTheme="minorHAnsi" w:cstheme="minorHAnsi"/>
        </w:rPr>
      </w:pPr>
    </w:p>
    <w:p w:rsidR="00FC23BA" w:rsidRPr="00DC6057" w:rsidRDefault="00FC23BA" w:rsidP="0064670F">
      <w:pPr>
        <w:tabs>
          <w:tab w:val="left" w:pos="284"/>
          <w:tab w:val="left" w:pos="426"/>
        </w:tabs>
        <w:spacing w:line="276" w:lineRule="auto"/>
        <w:jc w:val="both"/>
        <w:rPr>
          <w:rFonts w:asciiTheme="minorHAnsi" w:hAnsiTheme="minorHAnsi" w:cstheme="minorHAnsi"/>
        </w:rPr>
      </w:pPr>
    </w:p>
    <w:p w:rsidR="00FC23BA" w:rsidRPr="00DC6057" w:rsidRDefault="00FC23BA" w:rsidP="0064670F">
      <w:pPr>
        <w:tabs>
          <w:tab w:val="left" w:pos="284"/>
          <w:tab w:val="left" w:pos="426"/>
        </w:tabs>
        <w:spacing w:line="276" w:lineRule="auto"/>
        <w:jc w:val="both"/>
        <w:rPr>
          <w:rFonts w:asciiTheme="minorHAnsi" w:hAnsiTheme="minorHAnsi" w:cstheme="minorHAnsi"/>
        </w:rPr>
      </w:pPr>
    </w:p>
    <w:p w:rsidR="00FC23BA" w:rsidRPr="00DC6057" w:rsidRDefault="00FC23BA" w:rsidP="0064670F">
      <w:pPr>
        <w:tabs>
          <w:tab w:val="left" w:pos="284"/>
          <w:tab w:val="left" w:pos="426"/>
        </w:tabs>
        <w:spacing w:line="276" w:lineRule="auto"/>
        <w:jc w:val="both"/>
        <w:rPr>
          <w:rFonts w:asciiTheme="minorHAnsi" w:hAnsiTheme="minorHAnsi" w:cstheme="minorHAnsi"/>
        </w:rPr>
      </w:pPr>
    </w:p>
    <w:p w:rsidR="00FC23BA" w:rsidRPr="00DC6057" w:rsidRDefault="00FC23BA" w:rsidP="0064670F">
      <w:pPr>
        <w:tabs>
          <w:tab w:val="left" w:pos="284"/>
          <w:tab w:val="left" w:pos="426"/>
        </w:tabs>
        <w:spacing w:line="276" w:lineRule="auto"/>
        <w:jc w:val="both"/>
        <w:rPr>
          <w:rFonts w:asciiTheme="minorHAnsi" w:hAnsiTheme="minorHAnsi" w:cstheme="minorHAnsi"/>
        </w:rPr>
      </w:pPr>
    </w:p>
    <w:p w:rsidR="00FC23BA" w:rsidRPr="00DC6057" w:rsidRDefault="00FC23BA" w:rsidP="0064670F">
      <w:pPr>
        <w:tabs>
          <w:tab w:val="left" w:pos="284"/>
          <w:tab w:val="left" w:pos="426"/>
        </w:tabs>
        <w:spacing w:line="276" w:lineRule="auto"/>
        <w:jc w:val="both"/>
        <w:rPr>
          <w:rFonts w:asciiTheme="minorHAnsi" w:hAnsiTheme="minorHAnsi" w:cstheme="minorHAnsi"/>
        </w:rPr>
      </w:pPr>
    </w:p>
    <w:p w:rsidR="00FC23BA" w:rsidRPr="00DC6057" w:rsidRDefault="00FC23BA" w:rsidP="0064670F">
      <w:pPr>
        <w:tabs>
          <w:tab w:val="left" w:pos="284"/>
          <w:tab w:val="left" w:pos="426"/>
        </w:tabs>
        <w:spacing w:line="276" w:lineRule="auto"/>
        <w:jc w:val="both"/>
        <w:rPr>
          <w:rFonts w:asciiTheme="minorHAnsi" w:hAnsiTheme="minorHAnsi" w:cstheme="minorHAnsi"/>
        </w:rPr>
      </w:pPr>
    </w:p>
    <w:p w:rsidR="00FC23BA" w:rsidRPr="00DC6057" w:rsidRDefault="00FC23BA" w:rsidP="0064670F">
      <w:pPr>
        <w:tabs>
          <w:tab w:val="left" w:pos="284"/>
          <w:tab w:val="left" w:pos="426"/>
        </w:tabs>
        <w:spacing w:line="276" w:lineRule="auto"/>
        <w:jc w:val="both"/>
        <w:rPr>
          <w:rFonts w:asciiTheme="minorHAnsi" w:hAnsiTheme="minorHAnsi" w:cstheme="minorHAnsi"/>
        </w:rPr>
      </w:pPr>
    </w:p>
    <w:p w:rsidR="00FC23BA" w:rsidRPr="00DC6057" w:rsidRDefault="00FC23BA" w:rsidP="0064670F">
      <w:pPr>
        <w:tabs>
          <w:tab w:val="left" w:pos="284"/>
          <w:tab w:val="left" w:pos="426"/>
        </w:tabs>
        <w:spacing w:line="276" w:lineRule="auto"/>
        <w:jc w:val="both"/>
        <w:rPr>
          <w:rFonts w:asciiTheme="minorHAnsi" w:hAnsiTheme="minorHAnsi" w:cstheme="minorHAnsi"/>
        </w:rPr>
      </w:pPr>
    </w:p>
    <w:p w:rsidR="00FC23BA" w:rsidRPr="00DC6057" w:rsidRDefault="00FC23BA" w:rsidP="0064670F">
      <w:pPr>
        <w:tabs>
          <w:tab w:val="left" w:pos="284"/>
          <w:tab w:val="left" w:pos="426"/>
        </w:tabs>
        <w:spacing w:line="276" w:lineRule="auto"/>
        <w:jc w:val="both"/>
        <w:rPr>
          <w:rFonts w:asciiTheme="minorHAnsi" w:hAnsiTheme="minorHAnsi" w:cstheme="minorHAnsi"/>
        </w:rPr>
      </w:pPr>
    </w:p>
    <w:p w:rsidR="00FC23BA" w:rsidRPr="00DC6057" w:rsidRDefault="00FC23BA" w:rsidP="0064670F">
      <w:pPr>
        <w:tabs>
          <w:tab w:val="left" w:pos="284"/>
          <w:tab w:val="left" w:pos="426"/>
        </w:tabs>
        <w:spacing w:line="276" w:lineRule="auto"/>
        <w:jc w:val="both"/>
        <w:rPr>
          <w:rFonts w:asciiTheme="minorHAnsi" w:hAnsiTheme="minorHAnsi" w:cstheme="minorHAnsi"/>
        </w:rPr>
      </w:pPr>
    </w:p>
    <w:p w:rsidR="00FC23BA" w:rsidRPr="00DC6057" w:rsidRDefault="00FC23BA" w:rsidP="0064670F">
      <w:pPr>
        <w:tabs>
          <w:tab w:val="left" w:pos="284"/>
          <w:tab w:val="left" w:pos="426"/>
        </w:tabs>
        <w:spacing w:line="276" w:lineRule="auto"/>
        <w:jc w:val="both"/>
        <w:rPr>
          <w:rFonts w:asciiTheme="minorHAnsi" w:hAnsiTheme="minorHAnsi" w:cstheme="minorHAnsi"/>
        </w:rPr>
      </w:pPr>
    </w:p>
    <w:p w:rsidR="00FC23BA" w:rsidRPr="00DC6057" w:rsidRDefault="00FC23BA" w:rsidP="0064670F">
      <w:pPr>
        <w:tabs>
          <w:tab w:val="left" w:pos="284"/>
          <w:tab w:val="left" w:pos="426"/>
        </w:tabs>
        <w:spacing w:line="276" w:lineRule="auto"/>
        <w:jc w:val="both"/>
        <w:rPr>
          <w:rFonts w:asciiTheme="minorHAnsi" w:hAnsiTheme="minorHAnsi" w:cstheme="minorHAnsi"/>
        </w:rPr>
      </w:pPr>
    </w:p>
    <w:p w:rsidR="00FC23BA" w:rsidRPr="00DC6057" w:rsidRDefault="00FC23BA" w:rsidP="0064670F">
      <w:pPr>
        <w:tabs>
          <w:tab w:val="left" w:pos="284"/>
          <w:tab w:val="left" w:pos="426"/>
        </w:tabs>
        <w:spacing w:line="276" w:lineRule="auto"/>
        <w:jc w:val="both"/>
        <w:rPr>
          <w:rFonts w:asciiTheme="minorHAnsi" w:hAnsiTheme="minorHAnsi" w:cstheme="minorHAnsi"/>
        </w:rPr>
      </w:pPr>
    </w:p>
    <w:p w:rsidR="00FC23BA" w:rsidRPr="00DC6057" w:rsidRDefault="00FC23BA" w:rsidP="0064670F">
      <w:pPr>
        <w:tabs>
          <w:tab w:val="left" w:pos="284"/>
          <w:tab w:val="left" w:pos="426"/>
        </w:tabs>
        <w:spacing w:line="276" w:lineRule="auto"/>
        <w:jc w:val="both"/>
        <w:rPr>
          <w:rFonts w:asciiTheme="minorHAnsi" w:hAnsiTheme="minorHAnsi" w:cstheme="minorHAnsi"/>
        </w:rPr>
      </w:pPr>
    </w:p>
    <w:p w:rsidR="00FC23BA" w:rsidRPr="00DC6057" w:rsidRDefault="00FC23BA" w:rsidP="0064670F">
      <w:pPr>
        <w:tabs>
          <w:tab w:val="left" w:pos="284"/>
          <w:tab w:val="left" w:pos="426"/>
        </w:tabs>
        <w:spacing w:line="276" w:lineRule="auto"/>
        <w:jc w:val="both"/>
        <w:rPr>
          <w:rFonts w:asciiTheme="minorHAnsi" w:hAnsiTheme="minorHAnsi" w:cstheme="minorHAnsi"/>
        </w:rPr>
      </w:pPr>
    </w:p>
    <w:p w:rsidR="00FC23BA" w:rsidRPr="00DC6057" w:rsidRDefault="00FC23BA" w:rsidP="0064670F">
      <w:pPr>
        <w:tabs>
          <w:tab w:val="left" w:pos="284"/>
          <w:tab w:val="left" w:pos="426"/>
        </w:tabs>
        <w:spacing w:line="276" w:lineRule="auto"/>
        <w:jc w:val="both"/>
        <w:rPr>
          <w:rFonts w:asciiTheme="minorHAnsi" w:hAnsiTheme="minorHAnsi" w:cstheme="minorHAnsi"/>
        </w:rPr>
      </w:pPr>
    </w:p>
    <w:p w:rsidR="00FC23BA" w:rsidRPr="00DC6057" w:rsidRDefault="00FC23BA" w:rsidP="0064670F">
      <w:pPr>
        <w:tabs>
          <w:tab w:val="left" w:pos="284"/>
          <w:tab w:val="left" w:pos="426"/>
        </w:tabs>
        <w:spacing w:line="276" w:lineRule="auto"/>
        <w:jc w:val="both"/>
        <w:rPr>
          <w:rFonts w:asciiTheme="minorHAnsi" w:hAnsiTheme="minorHAnsi" w:cstheme="minorHAnsi"/>
        </w:rPr>
      </w:pPr>
    </w:p>
    <w:p w:rsidR="00FC23BA" w:rsidRPr="00DC6057" w:rsidRDefault="00FC23BA" w:rsidP="0064670F">
      <w:pPr>
        <w:tabs>
          <w:tab w:val="left" w:pos="284"/>
          <w:tab w:val="left" w:pos="426"/>
        </w:tabs>
        <w:spacing w:line="276" w:lineRule="auto"/>
        <w:jc w:val="both"/>
        <w:rPr>
          <w:rFonts w:asciiTheme="minorHAnsi" w:hAnsiTheme="minorHAnsi" w:cstheme="minorHAnsi"/>
        </w:rPr>
      </w:pPr>
    </w:p>
    <w:p w:rsidR="00FC23BA" w:rsidRPr="00DC6057" w:rsidRDefault="00FC23BA" w:rsidP="0064670F">
      <w:pPr>
        <w:tabs>
          <w:tab w:val="left" w:pos="284"/>
          <w:tab w:val="left" w:pos="426"/>
        </w:tabs>
        <w:spacing w:line="276" w:lineRule="auto"/>
        <w:jc w:val="both"/>
        <w:rPr>
          <w:rFonts w:asciiTheme="minorHAnsi" w:hAnsiTheme="minorHAnsi" w:cstheme="minorHAnsi"/>
        </w:rPr>
      </w:pPr>
    </w:p>
    <w:p w:rsidR="00FC23BA" w:rsidRPr="00DC6057" w:rsidRDefault="00FC23BA" w:rsidP="0064670F">
      <w:pPr>
        <w:tabs>
          <w:tab w:val="left" w:pos="284"/>
          <w:tab w:val="left" w:pos="426"/>
        </w:tabs>
        <w:spacing w:line="276" w:lineRule="auto"/>
        <w:jc w:val="both"/>
        <w:rPr>
          <w:rFonts w:asciiTheme="minorHAnsi" w:hAnsiTheme="minorHAnsi" w:cstheme="minorHAnsi"/>
        </w:rPr>
      </w:pPr>
    </w:p>
    <w:p w:rsidR="00FC23BA" w:rsidRPr="00DC6057" w:rsidRDefault="00FC23BA" w:rsidP="0064670F">
      <w:pPr>
        <w:tabs>
          <w:tab w:val="left" w:pos="284"/>
          <w:tab w:val="left" w:pos="426"/>
        </w:tabs>
        <w:spacing w:line="276" w:lineRule="auto"/>
        <w:jc w:val="both"/>
        <w:rPr>
          <w:rFonts w:asciiTheme="minorHAnsi" w:hAnsiTheme="minorHAnsi" w:cstheme="minorHAnsi"/>
        </w:rPr>
      </w:pP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Niniejszy statut opracowano na podstawie:</w:t>
      </w:r>
    </w:p>
    <w:p w:rsidR="00FC23BA" w:rsidRPr="00DC6057" w:rsidRDefault="00FC23BA" w:rsidP="0064670F">
      <w:pPr>
        <w:tabs>
          <w:tab w:val="left" w:pos="284"/>
          <w:tab w:val="left" w:pos="426"/>
        </w:tabs>
        <w:spacing w:line="276" w:lineRule="auto"/>
        <w:jc w:val="both"/>
        <w:rPr>
          <w:rFonts w:asciiTheme="minorHAnsi" w:hAnsiTheme="minorHAnsi" w:cstheme="minorHAnsi"/>
        </w:rPr>
      </w:pPr>
    </w:p>
    <w:p w:rsidR="002F5909" w:rsidRPr="00DC6057" w:rsidRDefault="002F5909" w:rsidP="0064670F">
      <w:pPr>
        <w:pStyle w:val="Akapitzlist"/>
        <w:numPr>
          <w:ilvl w:val="0"/>
          <w:numId w:val="68"/>
        </w:numPr>
        <w:tabs>
          <w:tab w:val="left" w:pos="284"/>
          <w:tab w:val="left" w:pos="426"/>
        </w:tabs>
        <w:spacing w:after="0"/>
        <w:ind w:left="0" w:firstLine="0"/>
        <w:jc w:val="both"/>
        <w:rPr>
          <w:rFonts w:asciiTheme="minorHAnsi" w:hAnsiTheme="minorHAnsi" w:cstheme="minorHAnsi"/>
          <w:sz w:val="24"/>
          <w:szCs w:val="24"/>
        </w:rPr>
      </w:pPr>
      <w:r w:rsidRPr="00DC6057">
        <w:rPr>
          <w:rFonts w:asciiTheme="minorHAnsi" w:hAnsiTheme="minorHAnsi" w:cstheme="minorHAnsi"/>
          <w:sz w:val="24"/>
          <w:szCs w:val="24"/>
        </w:rPr>
        <w:t>Ustawa z dnia 14 grudnia 2016r. – Prawo oświatowe (t. j. Dz. U. z 2021 r. poz. 1082 ze zm.)</w:t>
      </w:r>
    </w:p>
    <w:p w:rsidR="002F5909" w:rsidRPr="00DC6057" w:rsidRDefault="002F5909" w:rsidP="0064670F">
      <w:pPr>
        <w:pStyle w:val="Akapitzlist"/>
        <w:numPr>
          <w:ilvl w:val="0"/>
          <w:numId w:val="68"/>
        </w:numPr>
        <w:tabs>
          <w:tab w:val="left" w:pos="284"/>
          <w:tab w:val="left" w:pos="426"/>
        </w:tabs>
        <w:spacing w:after="0"/>
        <w:ind w:left="0" w:firstLine="0"/>
        <w:jc w:val="both"/>
        <w:rPr>
          <w:rFonts w:asciiTheme="minorHAnsi" w:hAnsiTheme="minorHAnsi" w:cstheme="minorHAnsi"/>
          <w:sz w:val="24"/>
          <w:szCs w:val="24"/>
        </w:rPr>
      </w:pPr>
      <w:r w:rsidRPr="00DC6057">
        <w:rPr>
          <w:rFonts w:asciiTheme="minorHAnsi" w:hAnsiTheme="minorHAnsi" w:cstheme="minorHAnsi"/>
          <w:sz w:val="24"/>
          <w:szCs w:val="24"/>
        </w:rPr>
        <w:t>Ustawa z dnia 7 września 1991 r. o systemie oświaty (t. j. Dz. U. z 202</w:t>
      </w:r>
      <w:r w:rsidR="0064670F" w:rsidRPr="00DC6057">
        <w:rPr>
          <w:rFonts w:asciiTheme="minorHAnsi" w:hAnsiTheme="minorHAnsi" w:cstheme="minorHAnsi"/>
          <w:sz w:val="24"/>
          <w:szCs w:val="24"/>
        </w:rPr>
        <w:t>1</w:t>
      </w:r>
      <w:r w:rsidRPr="00DC6057">
        <w:rPr>
          <w:rFonts w:asciiTheme="minorHAnsi" w:hAnsiTheme="minorHAnsi" w:cstheme="minorHAnsi"/>
          <w:sz w:val="24"/>
          <w:szCs w:val="24"/>
        </w:rPr>
        <w:t xml:space="preserve"> r., poz. 1</w:t>
      </w:r>
      <w:r w:rsidR="0064670F" w:rsidRPr="00DC6057">
        <w:rPr>
          <w:rFonts w:asciiTheme="minorHAnsi" w:hAnsiTheme="minorHAnsi" w:cstheme="minorHAnsi"/>
          <w:sz w:val="24"/>
          <w:szCs w:val="24"/>
        </w:rPr>
        <w:t>915</w:t>
      </w:r>
      <w:r w:rsidRPr="00DC6057">
        <w:rPr>
          <w:rFonts w:asciiTheme="minorHAnsi" w:hAnsiTheme="minorHAnsi" w:cstheme="minorHAnsi"/>
          <w:sz w:val="24"/>
          <w:szCs w:val="24"/>
        </w:rPr>
        <w:t xml:space="preserve"> ze zm. 1457)</w:t>
      </w:r>
    </w:p>
    <w:p w:rsidR="002F5909" w:rsidRPr="00DC6057" w:rsidRDefault="002F5909" w:rsidP="0064670F">
      <w:pPr>
        <w:pStyle w:val="Akapitzlist"/>
        <w:numPr>
          <w:ilvl w:val="0"/>
          <w:numId w:val="68"/>
        </w:numPr>
        <w:tabs>
          <w:tab w:val="left" w:pos="284"/>
          <w:tab w:val="left" w:pos="426"/>
        </w:tabs>
        <w:spacing w:after="0"/>
        <w:ind w:left="0" w:firstLine="0"/>
        <w:jc w:val="both"/>
        <w:rPr>
          <w:rFonts w:asciiTheme="minorHAnsi" w:hAnsiTheme="minorHAnsi" w:cstheme="minorHAnsi"/>
          <w:sz w:val="24"/>
          <w:szCs w:val="24"/>
        </w:rPr>
      </w:pPr>
      <w:r w:rsidRPr="00DC6057">
        <w:rPr>
          <w:rFonts w:asciiTheme="minorHAnsi" w:hAnsiTheme="minorHAnsi" w:cstheme="minorHAnsi"/>
          <w:sz w:val="24"/>
          <w:szCs w:val="24"/>
        </w:rPr>
        <w:t>Ustawa z dnia 14 grudnia 2016 r. - Przepisy wprowadzające ustawę – Prawo oświatowe (Dz. U. z 2017 r. poz. 60);</w:t>
      </w:r>
    </w:p>
    <w:p w:rsidR="002F5909" w:rsidRPr="00DC6057" w:rsidRDefault="002F5909" w:rsidP="0064670F">
      <w:pPr>
        <w:pStyle w:val="Akapitzlist"/>
        <w:numPr>
          <w:ilvl w:val="0"/>
          <w:numId w:val="68"/>
        </w:numPr>
        <w:tabs>
          <w:tab w:val="left" w:pos="284"/>
          <w:tab w:val="left" w:pos="426"/>
        </w:tabs>
        <w:spacing w:after="0"/>
        <w:ind w:left="0" w:firstLine="0"/>
        <w:jc w:val="both"/>
        <w:rPr>
          <w:rFonts w:asciiTheme="minorHAnsi" w:hAnsiTheme="minorHAnsi" w:cstheme="minorHAnsi"/>
          <w:sz w:val="24"/>
          <w:szCs w:val="24"/>
        </w:rPr>
      </w:pPr>
      <w:r w:rsidRPr="00DC6057">
        <w:rPr>
          <w:rFonts w:asciiTheme="minorHAnsi" w:hAnsiTheme="minorHAnsi" w:cstheme="minorHAnsi"/>
          <w:sz w:val="24"/>
          <w:szCs w:val="24"/>
        </w:rPr>
        <w:t>Aktów wykonawczych do wymienionych ustaw.</w:t>
      </w:r>
    </w:p>
    <w:p w:rsidR="002F5909" w:rsidRPr="00DC6057" w:rsidRDefault="002F5909" w:rsidP="0064670F">
      <w:pPr>
        <w:tabs>
          <w:tab w:val="left" w:pos="284"/>
          <w:tab w:val="left" w:pos="426"/>
        </w:tabs>
        <w:spacing w:line="276" w:lineRule="auto"/>
        <w:jc w:val="both"/>
        <w:rPr>
          <w:rFonts w:asciiTheme="minorHAnsi" w:hAnsiTheme="minorHAnsi" w:cstheme="minorHAnsi"/>
          <w:b/>
        </w:rPr>
        <w:sectPr w:rsidR="002F5909" w:rsidRPr="00DC6057" w:rsidSect="00031DB2">
          <w:footerReference w:type="default" r:id="rId7"/>
          <w:pgSz w:w="11906" w:h="16838"/>
          <w:pgMar w:top="1417" w:right="1417" w:bottom="1417" w:left="1417" w:header="708" w:footer="708" w:gutter="0"/>
          <w:cols w:space="708"/>
          <w:docGrid w:linePitch="360"/>
        </w:sectPr>
      </w:pPr>
    </w:p>
    <w:p w:rsidR="00FC23BA" w:rsidRPr="00DC6057" w:rsidRDefault="00FC23BA" w:rsidP="0064670F">
      <w:pPr>
        <w:tabs>
          <w:tab w:val="left" w:pos="284"/>
          <w:tab w:val="left" w:pos="426"/>
        </w:tabs>
        <w:spacing w:line="276" w:lineRule="auto"/>
        <w:jc w:val="both"/>
        <w:rPr>
          <w:rFonts w:asciiTheme="minorHAnsi" w:hAnsiTheme="minorHAnsi" w:cstheme="minorHAnsi"/>
          <w:u w:val="single"/>
          <w:lang w:eastAsia="pl-PL"/>
        </w:rPr>
      </w:pPr>
      <w:r w:rsidRPr="00DC6057">
        <w:rPr>
          <w:rFonts w:asciiTheme="minorHAnsi" w:hAnsiTheme="minorHAnsi" w:cstheme="minorHAnsi"/>
          <w:u w:val="single"/>
          <w:lang w:eastAsia="pl-PL"/>
        </w:rPr>
        <w:lastRenderedPageBreak/>
        <w:t>Spis treści:</w:t>
      </w: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r w:rsidRPr="00DC6057">
        <w:rPr>
          <w:rFonts w:asciiTheme="minorHAnsi" w:hAnsiTheme="minorHAnsi" w:cstheme="minorHAnsi"/>
          <w:lang w:eastAsia="pl-PL"/>
        </w:rPr>
        <w:t>Rozdział</w:t>
      </w:r>
      <w:r w:rsidR="00CC53C0" w:rsidRPr="00DC6057">
        <w:rPr>
          <w:rFonts w:asciiTheme="minorHAnsi" w:hAnsiTheme="minorHAnsi" w:cstheme="minorHAnsi"/>
          <w:lang w:eastAsia="pl-PL"/>
        </w:rPr>
        <w:t xml:space="preserve"> </w:t>
      </w:r>
      <w:r w:rsidRPr="00DC6057">
        <w:rPr>
          <w:rFonts w:asciiTheme="minorHAnsi" w:hAnsiTheme="minorHAnsi" w:cstheme="minorHAnsi"/>
          <w:lang w:eastAsia="pl-PL"/>
        </w:rPr>
        <w:t xml:space="preserve"> 1. Postanowienia ogólne</w:t>
      </w:r>
      <w:r w:rsidRPr="00DC6057">
        <w:rPr>
          <w:rFonts w:asciiTheme="minorHAnsi" w:hAnsiTheme="minorHAnsi" w:cstheme="minorHAnsi"/>
          <w:lang w:eastAsia="pl-PL"/>
        </w:rPr>
        <w:tab/>
      </w:r>
      <w:r w:rsidR="009517D8">
        <w:rPr>
          <w:rFonts w:asciiTheme="minorHAnsi" w:hAnsiTheme="minorHAnsi" w:cstheme="minorHAnsi"/>
          <w:lang w:eastAsia="pl-PL"/>
        </w:rPr>
        <w:tab/>
      </w:r>
      <w:r w:rsidR="009F0F01">
        <w:rPr>
          <w:rFonts w:asciiTheme="minorHAnsi" w:hAnsiTheme="minorHAnsi" w:cstheme="minorHAnsi"/>
          <w:lang w:eastAsia="pl-PL"/>
        </w:rPr>
        <w:tab/>
      </w:r>
      <w:r w:rsidR="009F0F01">
        <w:rPr>
          <w:rFonts w:asciiTheme="minorHAnsi" w:hAnsiTheme="minorHAnsi" w:cstheme="minorHAnsi"/>
          <w:lang w:eastAsia="pl-PL"/>
        </w:rPr>
        <w:tab/>
        <w:t>s.</w:t>
      </w:r>
      <w:bookmarkStart w:id="0" w:name="_GoBack"/>
      <w:bookmarkEnd w:id="0"/>
      <w:r w:rsidRPr="00DC6057">
        <w:rPr>
          <w:rFonts w:asciiTheme="minorHAnsi" w:hAnsiTheme="minorHAnsi" w:cstheme="minorHAnsi"/>
          <w:lang w:eastAsia="pl-PL"/>
        </w:rPr>
        <w:t>4</w:t>
      </w: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r w:rsidRPr="00DC6057">
        <w:rPr>
          <w:rFonts w:asciiTheme="minorHAnsi" w:hAnsiTheme="minorHAnsi" w:cstheme="minorHAnsi"/>
          <w:lang w:eastAsia="pl-PL"/>
        </w:rPr>
        <w:t>Rozdział</w:t>
      </w:r>
      <w:r w:rsidR="00CC53C0" w:rsidRPr="00DC6057">
        <w:rPr>
          <w:rFonts w:asciiTheme="minorHAnsi" w:hAnsiTheme="minorHAnsi" w:cstheme="minorHAnsi"/>
          <w:lang w:eastAsia="pl-PL"/>
        </w:rPr>
        <w:t xml:space="preserve"> </w:t>
      </w:r>
      <w:r w:rsidRPr="00DC6057">
        <w:rPr>
          <w:rFonts w:asciiTheme="minorHAnsi" w:hAnsiTheme="minorHAnsi" w:cstheme="minorHAnsi"/>
          <w:lang w:eastAsia="pl-PL"/>
        </w:rPr>
        <w:t xml:space="preserve"> 2. Cele i zadania Przedszkola</w:t>
      </w:r>
      <w:r w:rsidRPr="00DC6057">
        <w:rPr>
          <w:rFonts w:asciiTheme="minorHAnsi" w:hAnsiTheme="minorHAnsi" w:cstheme="minorHAnsi"/>
          <w:lang w:eastAsia="pl-PL"/>
        </w:rPr>
        <w:tab/>
      </w:r>
      <w:r w:rsidR="009F0F01">
        <w:rPr>
          <w:rFonts w:asciiTheme="minorHAnsi" w:hAnsiTheme="minorHAnsi" w:cstheme="minorHAnsi"/>
          <w:lang w:eastAsia="pl-PL"/>
        </w:rPr>
        <w:tab/>
      </w:r>
      <w:r w:rsidR="009F0F01">
        <w:rPr>
          <w:rFonts w:asciiTheme="minorHAnsi" w:hAnsiTheme="minorHAnsi" w:cstheme="minorHAnsi"/>
          <w:lang w:eastAsia="pl-PL"/>
        </w:rPr>
        <w:tab/>
        <w:t>s.</w:t>
      </w:r>
      <w:r w:rsidRPr="00DC6057">
        <w:rPr>
          <w:rFonts w:asciiTheme="minorHAnsi" w:hAnsiTheme="minorHAnsi" w:cstheme="minorHAnsi"/>
          <w:lang w:eastAsia="pl-PL"/>
        </w:rPr>
        <w:t>6</w:t>
      </w: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r w:rsidRPr="00DC6057">
        <w:rPr>
          <w:rFonts w:asciiTheme="minorHAnsi" w:hAnsiTheme="minorHAnsi" w:cstheme="minorHAnsi"/>
          <w:lang w:eastAsia="pl-PL"/>
        </w:rPr>
        <w:t xml:space="preserve">Rozdział </w:t>
      </w:r>
      <w:r w:rsidR="00CC53C0" w:rsidRPr="00DC6057">
        <w:rPr>
          <w:rFonts w:asciiTheme="minorHAnsi" w:hAnsiTheme="minorHAnsi" w:cstheme="minorHAnsi"/>
          <w:lang w:eastAsia="pl-PL"/>
        </w:rPr>
        <w:t xml:space="preserve"> </w:t>
      </w:r>
      <w:r w:rsidRPr="00DC6057">
        <w:rPr>
          <w:rFonts w:asciiTheme="minorHAnsi" w:hAnsiTheme="minorHAnsi" w:cstheme="minorHAnsi"/>
          <w:lang w:eastAsia="pl-PL"/>
        </w:rPr>
        <w:t>3. Opieka nad dziećmi</w:t>
      </w:r>
      <w:r w:rsidR="009F0F01">
        <w:rPr>
          <w:rFonts w:asciiTheme="minorHAnsi" w:hAnsiTheme="minorHAnsi" w:cstheme="minorHAnsi"/>
          <w:lang w:eastAsia="pl-PL"/>
        </w:rPr>
        <w:tab/>
      </w:r>
      <w:r w:rsidR="009F0F01">
        <w:rPr>
          <w:rFonts w:asciiTheme="minorHAnsi" w:hAnsiTheme="minorHAnsi" w:cstheme="minorHAnsi"/>
          <w:lang w:eastAsia="pl-PL"/>
        </w:rPr>
        <w:tab/>
      </w:r>
      <w:r w:rsidR="009F0F01">
        <w:rPr>
          <w:rFonts w:asciiTheme="minorHAnsi" w:hAnsiTheme="minorHAnsi" w:cstheme="minorHAnsi"/>
          <w:lang w:eastAsia="pl-PL"/>
        </w:rPr>
        <w:tab/>
      </w:r>
      <w:r w:rsidR="009F0F01">
        <w:rPr>
          <w:rFonts w:asciiTheme="minorHAnsi" w:hAnsiTheme="minorHAnsi" w:cstheme="minorHAnsi"/>
          <w:lang w:eastAsia="pl-PL"/>
        </w:rPr>
        <w:tab/>
        <w:t>s.</w:t>
      </w:r>
      <w:r w:rsidRPr="00DC6057">
        <w:rPr>
          <w:rFonts w:asciiTheme="minorHAnsi" w:hAnsiTheme="minorHAnsi" w:cstheme="minorHAnsi"/>
          <w:lang w:eastAsia="pl-PL"/>
        </w:rPr>
        <w:t>13</w:t>
      </w: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r w:rsidRPr="00DC6057">
        <w:rPr>
          <w:rFonts w:asciiTheme="minorHAnsi" w:hAnsiTheme="minorHAnsi" w:cstheme="minorHAnsi"/>
          <w:lang w:eastAsia="pl-PL"/>
        </w:rPr>
        <w:t xml:space="preserve">Rozdział </w:t>
      </w:r>
      <w:r w:rsidR="00CC53C0" w:rsidRPr="00DC6057">
        <w:rPr>
          <w:rFonts w:asciiTheme="minorHAnsi" w:hAnsiTheme="minorHAnsi" w:cstheme="minorHAnsi"/>
          <w:lang w:eastAsia="pl-PL"/>
        </w:rPr>
        <w:t xml:space="preserve"> </w:t>
      </w:r>
      <w:r w:rsidRPr="00DC6057">
        <w:rPr>
          <w:rFonts w:asciiTheme="minorHAnsi" w:hAnsiTheme="minorHAnsi" w:cstheme="minorHAnsi"/>
          <w:lang w:eastAsia="pl-PL"/>
        </w:rPr>
        <w:t>4. For</w:t>
      </w:r>
      <w:r w:rsidR="009F0F01">
        <w:rPr>
          <w:rFonts w:asciiTheme="minorHAnsi" w:hAnsiTheme="minorHAnsi" w:cstheme="minorHAnsi"/>
          <w:lang w:eastAsia="pl-PL"/>
        </w:rPr>
        <w:t>my współdziałania z rodzicami</w:t>
      </w:r>
      <w:r w:rsidR="009F0F01">
        <w:rPr>
          <w:rFonts w:asciiTheme="minorHAnsi" w:hAnsiTheme="minorHAnsi" w:cstheme="minorHAnsi"/>
          <w:lang w:eastAsia="pl-PL"/>
        </w:rPr>
        <w:tab/>
      </w:r>
      <w:r w:rsidR="009F0F01">
        <w:rPr>
          <w:rFonts w:asciiTheme="minorHAnsi" w:hAnsiTheme="minorHAnsi" w:cstheme="minorHAnsi"/>
          <w:lang w:eastAsia="pl-PL"/>
        </w:rPr>
        <w:tab/>
        <w:t>s.</w:t>
      </w:r>
      <w:r w:rsidRPr="00DC6057">
        <w:rPr>
          <w:rFonts w:asciiTheme="minorHAnsi" w:hAnsiTheme="minorHAnsi" w:cstheme="minorHAnsi"/>
          <w:lang w:eastAsia="pl-PL"/>
        </w:rPr>
        <w:t>17</w:t>
      </w: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r w:rsidRPr="00DC6057">
        <w:rPr>
          <w:rFonts w:asciiTheme="minorHAnsi" w:hAnsiTheme="minorHAnsi" w:cstheme="minorHAnsi"/>
          <w:lang w:eastAsia="pl-PL"/>
        </w:rPr>
        <w:t>Rozdział</w:t>
      </w:r>
      <w:r w:rsidR="00CC53C0" w:rsidRPr="00DC6057">
        <w:rPr>
          <w:rFonts w:asciiTheme="minorHAnsi" w:hAnsiTheme="minorHAnsi" w:cstheme="minorHAnsi"/>
          <w:lang w:eastAsia="pl-PL"/>
        </w:rPr>
        <w:t xml:space="preserve"> </w:t>
      </w:r>
      <w:r w:rsidRPr="00DC6057">
        <w:rPr>
          <w:rFonts w:asciiTheme="minorHAnsi" w:hAnsiTheme="minorHAnsi" w:cstheme="minorHAnsi"/>
          <w:lang w:eastAsia="pl-PL"/>
        </w:rPr>
        <w:t xml:space="preserve"> 5.</w:t>
      </w:r>
      <w:r w:rsidR="00CC53C0" w:rsidRPr="00DC6057">
        <w:rPr>
          <w:rFonts w:asciiTheme="minorHAnsi" w:hAnsiTheme="minorHAnsi" w:cstheme="minorHAnsi"/>
          <w:lang w:eastAsia="pl-PL"/>
        </w:rPr>
        <w:t xml:space="preserve"> </w:t>
      </w:r>
      <w:r w:rsidRPr="00DC6057">
        <w:rPr>
          <w:rFonts w:asciiTheme="minorHAnsi" w:hAnsiTheme="minorHAnsi" w:cstheme="minorHAnsi"/>
          <w:lang w:eastAsia="pl-PL"/>
        </w:rPr>
        <w:t>Organy Przedszkola</w:t>
      </w:r>
      <w:r w:rsidRPr="00DC6057">
        <w:rPr>
          <w:rFonts w:asciiTheme="minorHAnsi" w:hAnsiTheme="minorHAnsi" w:cstheme="minorHAnsi"/>
          <w:lang w:eastAsia="pl-PL"/>
        </w:rPr>
        <w:tab/>
      </w:r>
      <w:r w:rsidRPr="00DC6057">
        <w:rPr>
          <w:rFonts w:asciiTheme="minorHAnsi" w:hAnsiTheme="minorHAnsi" w:cstheme="minorHAnsi"/>
          <w:lang w:eastAsia="pl-PL"/>
        </w:rPr>
        <w:tab/>
      </w:r>
      <w:r w:rsidRPr="00DC6057">
        <w:rPr>
          <w:rFonts w:asciiTheme="minorHAnsi" w:hAnsiTheme="minorHAnsi" w:cstheme="minorHAnsi"/>
          <w:lang w:eastAsia="pl-PL"/>
        </w:rPr>
        <w:tab/>
      </w:r>
      <w:r w:rsidR="009F0F01">
        <w:rPr>
          <w:rFonts w:asciiTheme="minorHAnsi" w:hAnsiTheme="minorHAnsi" w:cstheme="minorHAnsi"/>
          <w:lang w:eastAsia="pl-PL"/>
        </w:rPr>
        <w:tab/>
        <w:t>s.</w:t>
      </w:r>
      <w:r w:rsidRPr="00DC6057">
        <w:rPr>
          <w:rFonts w:asciiTheme="minorHAnsi" w:hAnsiTheme="minorHAnsi" w:cstheme="minorHAnsi"/>
          <w:lang w:eastAsia="pl-PL"/>
        </w:rPr>
        <w:t>19</w:t>
      </w: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r w:rsidRPr="00DC6057">
        <w:rPr>
          <w:rFonts w:asciiTheme="minorHAnsi" w:hAnsiTheme="minorHAnsi" w:cstheme="minorHAnsi"/>
          <w:lang w:eastAsia="pl-PL"/>
        </w:rPr>
        <w:t>Rozdział</w:t>
      </w:r>
      <w:r w:rsidR="00CC53C0" w:rsidRPr="00DC6057">
        <w:rPr>
          <w:rFonts w:asciiTheme="minorHAnsi" w:hAnsiTheme="minorHAnsi" w:cstheme="minorHAnsi"/>
          <w:lang w:eastAsia="pl-PL"/>
        </w:rPr>
        <w:t xml:space="preserve"> </w:t>
      </w:r>
      <w:r w:rsidRPr="00DC6057">
        <w:rPr>
          <w:rFonts w:asciiTheme="minorHAnsi" w:hAnsiTheme="minorHAnsi" w:cstheme="minorHAnsi"/>
          <w:lang w:eastAsia="pl-PL"/>
        </w:rPr>
        <w:t xml:space="preserve"> 6. Organizacja pracy Przedszkola</w:t>
      </w:r>
      <w:r w:rsidRPr="00DC6057">
        <w:rPr>
          <w:rFonts w:asciiTheme="minorHAnsi" w:hAnsiTheme="minorHAnsi" w:cstheme="minorHAnsi"/>
          <w:lang w:eastAsia="pl-PL"/>
        </w:rPr>
        <w:tab/>
      </w:r>
      <w:r w:rsidR="009F0F01">
        <w:rPr>
          <w:rFonts w:asciiTheme="minorHAnsi" w:hAnsiTheme="minorHAnsi" w:cstheme="minorHAnsi"/>
          <w:lang w:eastAsia="pl-PL"/>
        </w:rPr>
        <w:tab/>
      </w:r>
      <w:r w:rsidR="009F0F01">
        <w:rPr>
          <w:rFonts w:asciiTheme="minorHAnsi" w:hAnsiTheme="minorHAnsi" w:cstheme="minorHAnsi"/>
          <w:lang w:eastAsia="pl-PL"/>
        </w:rPr>
        <w:tab/>
        <w:t>s.</w:t>
      </w:r>
      <w:r w:rsidRPr="00DC6057">
        <w:rPr>
          <w:rFonts w:asciiTheme="minorHAnsi" w:hAnsiTheme="minorHAnsi" w:cstheme="minorHAnsi"/>
          <w:lang w:eastAsia="pl-PL"/>
        </w:rPr>
        <w:t>25</w:t>
      </w:r>
    </w:p>
    <w:p w:rsidR="009F0F01" w:rsidRDefault="00CC53C0" w:rsidP="0064670F">
      <w:pPr>
        <w:tabs>
          <w:tab w:val="left" w:pos="284"/>
          <w:tab w:val="left" w:pos="426"/>
        </w:tabs>
        <w:spacing w:line="276" w:lineRule="auto"/>
        <w:jc w:val="both"/>
        <w:rPr>
          <w:rFonts w:asciiTheme="minorHAnsi" w:hAnsiTheme="minorHAnsi" w:cstheme="minorHAnsi"/>
          <w:lang w:eastAsia="pl-PL"/>
        </w:rPr>
      </w:pPr>
      <w:r w:rsidRPr="00DC6057">
        <w:rPr>
          <w:rFonts w:asciiTheme="minorHAnsi" w:hAnsiTheme="minorHAnsi" w:cstheme="minorHAnsi"/>
          <w:lang w:eastAsia="pl-PL"/>
        </w:rPr>
        <w:t xml:space="preserve">Rozdział </w:t>
      </w:r>
      <w:r w:rsidR="007038E7" w:rsidRPr="00DC6057">
        <w:rPr>
          <w:rFonts w:asciiTheme="minorHAnsi" w:hAnsiTheme="minorHAnsi" w:cstheme="minorHAnsi"/>
          <w:lang w:eastAsia="pl-PL"/>
        </w:rPr>
        <w:t xml:space="preserve"> </w:t>
      </w:r>
      <w:r w:rsidRPr="00DC6057">
        <w:rPr>
          <w:rFonts w:asciiTheme="minorHAnsi" w:hAnsiTheme="minorHAnsi" w:cstheme="minorHAnsi"/>
          <w:lang w:eastAsia="pl-PL"/>
        </w:rPr>
        <w:t>7</w:t>
      </w:r>
      <w:r w:rsidR="00FC23BA" w:rsidRPr="00DC6057">
        <w:rPr>
          <w:rFonts w:asciiTheme="minorHAnsi" w:hAnsiTheme="minorHAnsi" w:cstheme="minorHAnsi"/>
          <w:lang w:eastAsia="pl-PL"/>
        </w:rPr>
        <w:t>.</w:t>
      </w:r>
      <w:r w:rsidRPr="00DC6057">
        <w:rPr>
          <w:rFonts w:asciiTheme="minorHAnsi" w:hAnsiTheme="minorHAnsi" w:cstheme="minorHAnsi"/>
          <w:lang w:eastAsia="pl-PL"/>
        </w:rPr>
        <w:t xml:space="preserve"> </w:t>
      </w:r>
      <w:r w:rsidR="009F0F01">
        <w:rPr>
          <w:rFonts w:asciiTheme="minorHAnsi" w:hAnsiTheme="minorHAnsi" w:cstheme="minorHAnsi"/>
          <w:lang w:eastAsia="pl-PL"/>
        </w:rPr>
        <w:t>Zasady odpłatności za pobyt</w:t>
      </w: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r w:rsidRPr="00DC6057">
        <w:rPr>
          <w:rFonts w:asciiTheme="minorHAnsi" w:hAnsiTheme="minorHAnsi" w:cstheme="minorHAnsi"/>
          <w:lang w:eastAsia="pl-PL"/>
        </w:rPr>
        <w:t>i wyżywienie dzieci</w:t>
      </w:r>
      <w:r w:rsidR="009F0F01">
        <w:rPr>
          <w:rFonts w:asciiTheme="minorHAnsi" w:hAnsiTheme="minorHAnsi" w:cstheme="minorHAnsi"/>
          <w:lang w:eastAsia="pl-PL"/>
        </w:rPr>
        <w:t xml:space="preserve"> </w:t>
      </w:r>
      <w:r w:rsidRPr="00DC6057">
        <w:rPr>
          <w:rFonts w:asciiTheme="minorHAnsi" w:hAnsiTheme="minorHAnsi" w:cstheme="minorHAnsi"/>
          <w:lang w:eastAsia="pl-PL"/>
        </w:rPr>
        <w:t xml:space="preserve">w Przedszkolu </w:t>
      </w:r>
      <w:r w:rsidRPr="00DC6057">
        <w:rPr>
          <w:rFonts w:asciiTheme="minorHAnsi" w:hAnsiTheme="minorHAnsi" w:cstheme="minorHAnsi"/>
          <w:lang w:eastAsia="pl-PL"/>
        </w:rPr>
        <w:tab/>
        <w:t xml:space="preserve">                                  </w:t>
      </w:r>
      <w:r w:rsidR="009F0F01">
        <w:rPr>
          <w:rFonts w:asciiTheme="minorHAnsi" w:hAnsiTheme="minorHAnsi" w:cstheme="minorHAnsi"/>
          <w:lang w:eastAsia="pl-PL"/>
        </w:rPr>
        <w:tab/>
        <w:t>s.</w:t>
      </w:r>
      <w:r w:rsidRPr="00DC6057">
        <w:rPr>
          <w:rFonts w:asciiTheme="minorHAnsi" w:hAnsiTheme="minorHAnsi" w:cstheme="minorHAnsi"/>
          <w:lang w:eastAsia="pl-PL"/>
        </w:rPr>
        <w:t>28</w:t>
      </w: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r w:rsidRPr="00DC6057">
        <w:rPr>
          <w:rFonts w:asciiTheme="minorHAnsi" w:hAnsiTheme="minorHAnsi" w:cstheme="minorHAnsi"/>
          <w:lang w:eastAsia="pl-PL"/>
        </w:rPr>
        <w:t xml:space="preserve">Rozdział </w:t>
      </w:r>
      <w:r w:rsidR="00CC53C0" w:rsidRPr="00DC6057">
        <w:rPr>
          <w:rFonts w:asciiTheme="minorHAnsi" w:hAnsiTheme="minorHAnsi" w:cstheme="minorHAnsi"/>
          <w:lang w:eastAsia="pl-PL"/>
        </w:rPr>
        <w:t xml:space="preserve"> </w:t>
      </w:r>
      <w:r w:rsidRPr="00DC6057">
        <w:rPr>
          <w:rFonts w:asciiTheme="minorHAnsi" w:hAnsiTheme="minorHAnsi" w:cstheme="minorHAnsi"/>
          <w:lang w:eastAsia="pl-PL"/>
        </w:rPr>
        <w:t xml:space="preserve">8. Nauczyciele i inni pracownicy Przedszkola </w:t>
      </w:r>
      <w:r w:rsidRPr="00DC6057">
        <w:rPr>
          <w:rFonts w:asciiTheme="minorHAnsi" w:hAnsiTheme="minorHAnsi" w:cstheme="minorHAnsi"/>
          <w:lang w:eastAsia="pl-PL"/>
        </w:rPr>
        <w:tab/>
      </w:r>
      <w:r w:rsidR="009F0F01">
        <w:rPr>
          <w:rFonts w:asciiTheme="minorHAnsi" w:hAnsiTheme="minorHAnsi" w:cstheme="minorHAnsi"/>
          <w:lang w:eastAsia="pl-PL"/>
        </w:rPr>
        <w:t>s.</w:t>
      </w:r>
      <w:r w:rsidRPr="00DC6057">
        <w:rPr>
          <w:rFonts w:asciiTheme="minorHAnsi" w:hAnsiTheme="minorHAnsi" w:cstheme="minorHAnsi"/>
          <w:lang w:eastAsia="pl-PL"/>
        </w:rPr>
        <w:t>30</w:t>
      </w:r>
      <w:r w:rsidRPr="00DC6057">
        <w:rPr>
          <w:rFonts w:asciiTheme="minorHAnsi" w:hAnsiTheme="minorHAnsi" w:cstheme="minorHAnsi"/>
          <w:lang w:eastAsia="pl-PL"/>
        </w:rPr>
        <w:br/>
        <w:t>Rozdział</w:t>
      </w:r>
      <w:r w:rsidR="007038E7" w:rsidRPr="00DC6057">
        <w:rPr>
          <w:rFonts w:asciiTheme="minorHAnsi" w:hAnsiTheme="minorHAnsi" w:cstheme="minorHAnsi"/>
          <w:lang w:eastAsia="pl-PL"/>
        </w:rPr>
        <w:t xml:space="preserve"> </w:t>
      </w:r>
      <w:r w:rsidRPr="00DC6057">
        <w:rPr>
          <w:rFonts w:asciiTheme="minorHAnsi" w:hAnsiTheme="minorHAnsi" w:cstheme="minorHAnsi"/>
          <w:lang w:eastAsia="pl-PL"/>
        </w:rPr>
        <w:t xml:space="preserve"> 9. Prawa i obowiązki dzieci</w:t>
      </w:r>
      <w:r w:rsidRPr="00DC6057">
        <w:rPr>
          <w:rFonts w:asciiTheme="minorHAnsi" w:hAnsiTheme="minorHAnsi" w:cstheme="minorHAnsi"/>
          <w:lang w:eastAsia="pl-PL"/>
        </w:rPr>
        <w:tab/>
      </w:r>
      <w:r w:rsidRPr="00DC6057">
        <w:rPr>
          <w:rFonts w:asciiTheme="minorHAnsi" w:hAnsiTheme="minorHAnsi" w:cstheme="minorHAnsi"/>
          <w:lang w:eastAsia="pl-PL"/>
        </w:rPr>
        <w:tab/>
      </w:r>
      <w:r w:rsidRPr="00DC6057">
        <w:rPr>
          <w:rFonts w:asciiTheme="minorHAnsi" w:hAnsiTheme="minorHAnsi" w:cstheme="minorHAnsi"/>
          <w:lang w:eastAsia="pl-PL"/>
        </w:rPr>
        <w:tab/>
      </w:r>
      <w:r w:rsidR="009F0F01">
        <w:rPr>
          <w:rFonts w:asciiTheme="minorHAnsi" w:hAnsiTheme="minorHAnsi" w:cstheme="minorHAnsi"/>
          <w:lang w:eastAsia="pl-PL"/>
        </w:rPr>
        <w:tab/>
      </w:r>
      <w:r w:rsidRPr="00DC6057">
        <w:rPr>
          <w:rFonts w:asciiTheme="minorHAnsi" w:hAnsiTheme="minorHAnsi" w:cstheme="minorHAnsi"/>
          <w:lang w:eastAsia="pl-PL"/>
        </w:rPr>
        <w:t>s.44</w:t>
      </w:r>
      <w:r w:rsidRPr="00DC6057">
        <w:rPr>
          <w:rFonts w:asciiTheme="minorHAnsi" w:hAnsiTheme="minorHAnsi" w:cstheme="minorHAnsi"/>
          <w:lang w:eastAsia="pl-PL"/>
        </w:rPr>
        <w:br/>
        <w:t xml:space="preserve">Rozdział </w:t>
      </w:r>
      <w:r w:rsidR="007038E7" w:rsidRPr="00DC6057">
        <w:rPr>
          <w:rFonts w:asciiTheme="minorHAnsi" w:hAnsiTheme="minorHAnsi" w:cstheme="minorHAnsi"/>
          <w:lang w:eastAsia="pl-PL"/>
        </w:rPr>
        <w:t xml:space="preserve"> </w:t>
      </w:r>
      <w:r w:rsidRPr="00DC6057">
        <w:rPr>
          <w:rFonts w:asciiTheme="minorHAnsi" w:hAnsiTheme="minorHAnsi" w:cstheme="minorHAnsi"/>
          <w:lang w:eastAsia="pl-PL"/>
        </w:rPr>
        <w:t>10. Rekrutacja dzieci do przedszkola</w:t>
      </w:r>
      <w:r w:rsidRPr="00DC6057">
        <w:rPr>
          <w:rFonts w:asciiTheme="minorHAnsi" w:hAnsiTheme="minorHAnsi" w:cstheme="minorHAnsi"/>
          <w:lang w:eastAsia="pl-PL"/>
        </w:rPr>
        <w:tab/>
      </w:r>
      <w:r w:rsidRPr="00DC6057">
        <w:rPr>
          <w:rFonts w:asciiTheme="minorHAnsi" w:hAnsiTheme="minorHAnsi" w:cstheme="minorHAnsi"/>
          <w:lang w:eastAsia="pl-PL"/>
        </w:rPr>
        <w:tab/>
        <w:t>s.46</w:t>
      </w:r>
      <w:r w:rsidRPr="00DC6057">
        <w:rPr>
          <w:rFonts w:asciiTheme="minorHAnsi" w:hAnsiTheme="minorHAnsi" w:cstheme="minorHAnsi"/>
          <w:lang w:eastAsia="pl-PL"/>
        </w:rPr>
        <w:br/>
        <w:t xml:space="preserve">Rozdział </w:t>
      </w:r>
      <w:r w:rsidR="007038E7" w:rsidRPr="00DC6057">
        <w:rPr>
          <w:rFonts w:asciiTheme="minorHAnsi" w:hAnsiTheme="minorHAnsi" w:cstheme="minorHAnsi"/>
          <w:lang w:eastAsia="pl-PL"/>
        </w:rPr>
        <w:t xml:space="preserve"> </w:t>
      </w:r>
      <w:r w:rsidRPr="00DC6057">
        <w:rPr>
          <w:rFonts w:asciiTheme="minorHAnsi" w:hAnsiTheme="minorHAnsi" w:cstheme="minorHAnsi"/>
          <w:lang w:eastAsia="pl-PL"/>
        </w:rPr>
        <w:t>11. Postanowienia końcowe</w:t>
      </w:r>
      <w:r w:rsidRPr="00DC6057">
        <w:rPr>
          <w:rFonts w:asciiTheme="minorHAnsi" w:hAnsiTheme="minorHAnsi" w:cstheme="minorHAnsi"/>
          <w:lang w:eastAsia="pl-PL"/>
        </w:rPr>
        <w:tab/>
      </w:r>
      <w:r w:rsidRPr="00DC6057">
        <w:rPr>
          <w:rFonts w:asciiTheme="minorHAnsi" w:hAnsiTheme="minorHAnsi" w:cstheme="minorHAnsi"/>
          <w:lang w:eastAsia="pl-PL"/>
        </w:rPr>
        <w:tab/>
      </w:r>
      <w:r w:rsidR="009F0F01">
        <w:rPr>
          <w:rFonts w:asciiTheme="minorHAnsi" w:hAnsiTheme="minorHAnsi" w:cstheme="minorHAnsi"/>
          <w:lang w:eastAsia="pl-PL"/>
        </w:rPr>
        <w:tab/>
        <w:t>s.</w:t>
      </w:r>
      <w:r w:rsidRPr="00DC6057">
        <w:rPr>
          <w:rFonts w:asciiTheme="minorHAnsi" w:hAnsiTheme="minorHAnsi" w:cstheme="minorHAnsi"/>
          <w:lang w:eastAsia="pl-PL"/>
        </w:rPr>
        <w:t>49</w:t>
      </w:r>
    </w:p>
    <w:p w:rsidR="00FC23BA" w:rsidRPr="00DC6057" w:rsidRDefault="00FC23BA" w:rsidP="0064670F">
      <w:pPr>
        <w:tabs>
          <w:tab w:val="left" w:pos="284"/>
          <w:tab w:val="left" w:pos="426"/>
        </w:tabs>
        <w:spacing w:line="276" w:lineRule="auto"/>
        <w:jc w:val="both"/>
        <w:rPr>
          <w:rFonts w:asciiTheme="minorHAnsi" w:hAnsiTheme="minorHAnsi" w:cstheme="minorHAnsi"/>
          <w:b/>
        </w:rPr>
      </w:pPr>
    </w:p>
    <w:p w:rsidR="00FC23BA" w:rsidRPr="00DC6057" w:rsidRDefault="00FC23BA" w:rsidP="0064670F">
      <w:pPr>
        <w:tabs>
          <w:tab w:val="left" w:pos="284"/>
          <w:tab w:val="left" w:pos="426"/>
        </w:tabs>
        <w:spacing w:line="276" w:lineRule="auto"/>
        <w:jc w:val="both"/>
        <w:rPr>
          <w:rFonts w:asciiTheme="minorHAnsi" w:hAnsiTheme="minorHAnsi" w:cstheme="minorHAnsi"/>
          <w:b/>
        </w:rPr>
      </w:pPr>
    </w:p>
    <w:p w:rsidR="00FC23BA" w:rsidRPr="00DC6057" w:rsidRDefault="00FC23BA" w:rsidP="0064670F">
      <w:pPr>
        <w:tabs>
          <w:tab w:val="left" w:pos="284"/>
          <w:tab w:val="left" w:pos="426"/>
        </w:tabs>
        <w:spacing w:line="276" w:lineRule="auto"/>
        <w:jc w:val="both"/>
        <w:rPr>
          <w:rFonts w:asciiTheme="minorHAnsi" w:hAnsiTheme="minorHAnsi" w:cstheme="minorHAnsi"/>
          <w:b/>
        </w:rPr>
      </w:pPr>
    </w:p>
    <w:p w:rsidR="00FC23BA" w:rsidRPr="00DC6057" w:rsidRDefault="00FC23BA" w:rsidP="0064670F">
      <w:pPr>
        <w:tabs>
          <w:tab w:val="left" w:pos="284"/>
          <w:tab w:val="left" w:pos="426"/>
        </w:tabs>
        <w:spacing w:line="276" w:lineRule="auto"/>
        <w:jc w:val="both"/>
        <w:rPr>
          <w:rFonts w:asciiTheme="minorHAnsi" w:hAnsiTheme="minorHAnsi" w:cstheme="minorHAnsi"/>
          <w:b/>
        </w:rPr>
      </w:pPr>
    </w:p>
    <w:p w:rsidR="00FC23BA" w:rsidRPr="00DC6057" w:rsidRDefault="00FC23BA" w:rsidP="0064670F">
      <w:pPr>
        <w:tabs>
          <w:tab w:val="left" w:pos="284"/>
          <w:tab w:val="left" w:pos="426"/>
        </w:tabs>
        <w:spacing w:line="276" w:lineRule="auto"/>
        <w:jc w:val="both"/>
        <w:rPr>
          <w:rFonts w:asciiTheme="minorHAnsi" w:hAnsiTheme="minorHAnsi" w:cstheme="minorHAnsi"/>
          <w:b/>
        </w:rPr>
      </w:pPr>
    </w:p>
    <w:p w:rsidR="00FC23BA" w:rsidRPr="00DC6057" w:rsidRDefault="00FC23BA" w:rsidP="0064670F">
      <w:pPr>
        <w:tabs>
          <w:tab w:val="left" w:pos="284"/>
          <w:tab w:val="left" w:pos="426"/>
        </w:tabs>
        <w:spacing w:line="276" w:lineRule="auto"/>
        <w:jc w:val="both"/>
        <w:rPr>
          <w:rFonts w:asciiTheme="minorHAnsi" w:hAnsiTheme="minorHAnsi" w:cstheme="minorHAnsi"/>
          <w:b/>
        </w:rPr>
      </w:pPr>
    </w:p>
    <w:p w:rsidR="00FC23BA" w:rsidRPr="00DC6057" w:rsidRDefault="00FC23BA" w:rsidP="0064670F">
      <w:pPr>
        <w:tabs>
          <w:tab w:val="left" w:pos="284"/>
          <w:tab w:val="left" w:pos="426"/>
        </w:tabs>
        <w:spacing w:line="276" w:lineRule="auto"/>
        <w:jc w:val="both"/>
        <w:rPr>
          <w:rFonts w:asciiTheme="minorHAnsi" w:hAnsiTheme="minorHAnsi" w:cstheme="minorHAnsi"/>
          <w:b/>
        </w:rPr>
      </w:pPr>
    </w:p>
    <w:p w:rsidR="00FC23BA" w:rsidRPr="00DC6057" w:rsidRDefault="00FC23BA" w:rsidP="0064670F">
      <w:pPr>
        <w:tabs>
          <w:tab w:val="left" w:pos="284"/>
          <w:tab w:val="left" w:pos="426"/>
        </w:tabs>
        <w:spacing w:line="276" w:lineRule="auto"/>
        <w:jc w:val="both"/>
        <w:rPr>
          <w:rFonts w:asciiTheme="minorHAnsi" w:hAnsiTheme="minorHAnsi" w:cstheme="minorHAnsi"/>
          <w:b/>
        </w:rPr>
      </w:pPr>
    </w:p>
    <w:p w:rsidR="00FC23BA" w:rsidRPr="00DC6057" w:rsidRDefault="00FC23BA" w:rsidP="0064670F">
      <w:pPr>
        <w:tabs>
          <w:tab w:val="left" w:pos="284"/>
          <w:tab w:val="left" w:pos="426"/>
        </w:tabs>
        <w:spacing w:line="276" w:lineRule="auto"/>
        <w:jc w:val="both"/>
        <w:rPr>
          <w:rFonts w:asciiTheme="minorHAnsi" w:hAnsiTheme="minorHAnsi" w:cstheme="minorHAnsi"/>
          <w:b/>
        </w:rPr>
      </w:pPr>
    </w:p>
    <w:p w:rsidR="00FC23BA" w:rsidRPr="00DC6057" w:rsidRDefault="00FC23BA" w:rsidP="0064670F">
      <w:pPr>
        <w:tabs>
          <w:tab w:val="left" w:pos="284"/>
          <w:tab w:val="left" w:pos="426"/>
        </w:tabs>
        <w:spacing w:line="276" w:lineRule="auto"/>
        <w:jc w:val="both"/>
        <w:rPr>
          <w:rFonts w:asciiTheme="minorHAnsi" w:hAnsiTheme="minorHAnsi" w:cstheme="minorHAnsi"/>
          <w:b/>
        </w:rPr>
      </w:pPr>
    </w:p>
    <w:p w:rsidR="00FC23BA" w:rsidRPr="00DC6057" w:rsidRDefault="00FC23BA" w:rsidP="0064670F">
      <w:pPr>
        <w:tabs>
          <w:tab w:val="left" w:pos="284"/>
          <w:tab w:val="left" w:pos="426"/>
        </w:tabs>
        <w:spacing w:line="276" w:lineRule="auto"/>
        <w:jc w:val="both"/>
        <w:rPr>
          <w:rFonts w:asciiTheme="minorHAnsi" w:hAnsiTheme="minorHAnsi" w:cstheme="minorHAnsi"/>
          <w:b/>
        </w:rPr>
      </w:pPr>
    </w:p>
    <w:p w:rsidR="00FC23BA" w:rsidRPr="00DC6057" w:rsidRDefault="00FC23BA" w:rsidP="0064670F">
      <w:pPr>
        <w:tabs>
          <w:tab w:val="left" w:pos="284"/>
          <w:tab w:val="left" w:pos="426"/>
        </w:tabs>
        <w:spacing w:line="276" w:lineRule="auto"/>
        <w:jc w:val="both"/>
        <w:rPr>
          <w:rFonts w:asciiTheme="minorHAnsi" w:hAnsiTheme="minorHAnsi" w:cstheme="minorHAnsi"/>
          <w:b/>
        </w:rPr>
      </w:pPr>
    </w:p>
    <w:p w:rsidR="00FC23BA" w:rsidRPr="00DC6057" w:rsidRDefault="00FC23BA" w:rsidP="0064670F">
      <w:pPr>
        <w:tabs>
          <w:tab w:val="left" w:pos="284"/>
          <w:tab w:val="left" w:pos="426"/>
        </w:tabs>
        <w:spacing w:line="276" w:lineRule="auto"/>
        <w:jc w:val="both"/>
        <w:rPr>
          <w:rFonts w:asciiTheme="minorHAnsi" w:hAnsiTheme="minorHAnsi" w:cstheme="minorHAnsi"/>
          <w:b/>
        </w:rPr>
      </w:pPr>
    </w:p>
    <w:p w:rsidR="00FC23BA" w:rsidRPr="00DC6057" w:rsidRDefault="00FC23BA" w:rsidP="0064670F">
      <w:pPr>
        <w:tabs>
          <w:tab w:val="left" w:pos="284"/>
          <w:tab w:val="left" w:pos="426"/>
        </w:tabs>
        <w:spacing w:line="276" w:lineRule="auto"/>
        <w:jc w:val="both"/>
        <w:rPr>
          <w:rFonts w:asciiTheme="minorHAnsi" w:hAnsiTheme="minorHAnsi" w:cstheme="minorHAnsi"/>
          <w:b/>
        </w:rPr>
      </w:pPr>
    </w:p>
    <w:p w:rsidR="00FC23BA" w:rsidRPr="00DC6057" w:rsidRDefault="00FC23BA" w:rsidP="0064670F">
      <w:pPr>
        <w:tabs>
          <w:tab w:val="left" w:pos="284"/>
          <w:tab w:val="left" w:pos="426"/>
        </w:tabs>
        <w:spacing w:line="276" w:lineRule="auto"/>
        <w:jc w:val="both"/>
        <w:rPr>
          <w:rFonts w:asciiTheme="minorHAnsi" w:hAnsiTheme="minorHAnsi" w:cstheme="minorHAnsi"/>
          <w:b/>
        </w:rPr>
      </w:pPr>
    </w:p>
    <w:p w:rsidR="00FC23BA" w:rsidRPr="00DC6057" w:rsidRDefault="00FC23BA" w:rsidP="0064670F">
      <w:pPr>
        <w:tabs>
          <w:tab w:val="left" w:pos="284"/>
          <w:tab w:val="left" w:pos="426"/>
        </w:tabs>
        <w:spacing w:line="276" w:lineRule="auto"/>
        <w:jc w:val="both"/>
        <w:rPr>
          <w:rFonts w:asciiTheme="minorHAnsi" w:hAnsiTheme="minorHAnsi" w:cstheme="minorHAnsi"/>
          <w:b/>
        </w:rPr>
      </w:pPr>
    </w:p>
    <w:p w:rsidR="00FC23BA" w:rsidRPr="00DC6057" w:rsidRDefault="00FC23BA" w:rsidP="0064670F">
      <w:pPr>
        <w:tabs>
          <w:tab w:val="left" w:pos="284"/>
          <w:tab w:val="left" w:pos="426"/>
        </w:tabs>
        <w:spacing w:line="276" w:lineRule="auto"/>
        <w:jc w:val="both"/>
        <w:rPr>
          <w:rFonts w:asciiTheme="minorHAnsi" w:hAnsiTheme="minorHAnsi" w:cstheme="minorHAnsi"/>
          <w:b/>
        </w:rPr>
      </w:pPr>
    </w:p>
    <w:p w:rsidR="00FC23BA" w:rsidRPr="00DC6057" w:rsidRDefault="00FC23BA" w:rsidP="0064670F">
      <w:pPr>
        <w:tabs>
          <w:tab w:val="left" w:pos="284"/>
          <w:tab w:val="left" w:pos="426"/>
        </w:tabs>
        <w:spacing w:line="276" w:lineRule="auto"/>
        <w:jc w:val="both"/>
        <w:rPr>
          <w:rFonts w:asciiTheme="minorHAnsi" w:hAnsiTheme="minorHAnsi" w:cstheme="minorHAnsi"/>
          <w:b/>
        </w:rPr>
      </w:pPr>
    </w:p>
    <w:p w:rsidR="00FC23BA" w:rsidRPr="00DC6057" w:rsidRDefault="00FC23BA" w:rsidP="0064670F">
      <w:pPr>
        <w:tabs>
          <w:tab w:val="left" w:pos="284"/>
          <w:tab w:val="left" w:pos="426"/>
        </w:tabs>
        <w:spacing w:line="276" w:lineRule="auto"/>
        <w:jc w:val="both"/>
        <w:rPr>
          <w:rFonts w:asciiTheme="minorHAnsi" w:hAnsiTheme="minorHAnsi" w:cstheme="minorHAnsi"/>
          <w:b/>
        </w:rPr>
      </w:pPr>
    </w:p>
    <w:p w:rsidR="00FC23BA" w:rsidRPr="00DC6057" w:rsidRDefault="00FC23BA" w:rsidP="0064670F">
      <w:pPr>
        <w:tabs>
          <w:tab w:val="left" w:pos="284"/>
          <w:tab w:val="left" w:pos="426"/>
        </w:tabs>
        <w:spacing w:line="276" w:lineRule="auto"/>
        <w:jc w:val="both"/>
        <w:rPr>
          <w:rFonts w:asciiTheme="minorHAnsi" w:hAnsiTheme="minorHAnsi" w:cstheme="minorHAnsi"/>
          <w:b/>
        </w:rPr>
      </w:pPr>
    </w:p>
    <w:p w:rsidR="00FC23BA" w:rsidRPr="00DC6057" w:rsidRDefault="00FC23BA" w:rsidP="0064670F">
      <w:pPr>
        <w:tabs>
          <w:tab w:val="left" w:pos="284"/>
          <w:tab w:val="left" w:pos="426"/>
        </w:tabs>
        <w:spacing w:line="276" w:lineRule="auto"/>
        <w:jc w:val="both"/>
        <w:rPr>
          <w:rFonts w:asciiTheme="minorHAnsi" w:hAnsiTheme="minorHAnsi" w:cstheme="minorHAnsi"/>
          <w:b/>
        </w:rPr>
      </w:pPr>
    </w:p>
    <w:p w:rsidR="00FC23BA" w:rsidRPr="00DC6057" w:rsidRDefault="00FC23BA" w:rsidP="0064670F">
      <w:pPr>
        <w:tabs>
          <w:tab w:val="left" w:pos="284"/>
          <w:tab w:val="left" w:pos="426"/>
        </w:tabs>
        <w:spacing w:line="276" w:lineRule="auto"/>
        <w:jc w:val="both"/>
        <w:rPr>
          <w:rFonts w:asciiTheme="minorHAnsi" w:hAnsiTheme="minorHAnsi" w:cstheme="minorHAnsi"/>
          <w:b/>
        </w:rPr>
      </w:pPr>
    </w:p>
    <w:p w:rsidR="0064670F" w:rsidRPr="00DC6057" w:rsidRDefault="0064670F" w:rsidP="0064670F">
      <w:pPr>
        <w:tabs>
          <w:tab w:val="left" w:pos="284"/>
          <w:tab w:val="left" w:pos="426"/>
        </w:tabs>
        <w:spacing w:line="276" w:lineRule="auto"/>
        <w:jc w:val="both"/>
        <w:rPr>
          <w:rFonts w:asciiTheme="minorHAnsi" w:hAnsiTheme="minorHAnsi" w:cstheme="minorHAnsi"/>
          <w:b/>
        </w:rPr>
      </w:pPr>
    </w:p>
    <w:p w:rsidR="0064670F" w:rsidRPr="00DC6057" w:rsidRDefault="0064670F" w:rsidP="0064670F">
      <w:pPr>
        <w:tabs>
          <w:tab w:val="left" w:pos="284"/>
          <w:tab w:val="left" w:pos="426"/>
        </w:tabs>
        <w:spacing w:line="276" w:lineRule="auto"/>
        <w:jc w:val="both"/>
        <w:rPr>
          <w:rFonts w:asciiTheme="minorHAnsi" w:hAnsiTheme="minorHAnsi" w:cstheme="minorHAnsi"/>
          <w:b/>
        </w:rPr>
      </w:pPr>
    </w:p>
    <w:p w:rsidR="0064670F" w:rsidRPr="00DC6057" w:rsidRDefault="0064670F" w:rsidP="0064670F">
      <w:pPr>
        <w:tabs>
          <w:tab w:val="left" w:pos="284"/>
          <w:tab w:val="left" w:pos="426"/>
        </w:tabs>
        <w:spacing w:line="276" w:lineRule="auto"/>
        <w:jc w:val="both"/>
        <w:rPr>
          <w:rFonts w:asciiTheme="minorHAnsi" w:hAnsiTheme="minorHAnsi" w:cstheme="minorHAnsi"/>
          <w:b/>
        </w:rPr>
      </w:pPr>
    </w:p>
    <w:p w:rsidR="00FC23BA" w:rsidRPr="00DC6057" w:rsidRDefault="00FC23BA" w:rsidP="0064670F">
      <w:pPr>
        <w:tabs>
          <w:tab w:val="left" w:pos="284"/>
          <w:tab w:val="left" w:pos="426"/>
        </w:tabs>
        <w:spacing w:line="276" w:lineRule="auto"/>
        <w:jc w:val="center"/>
        <w:rPr>
          <w:rFonts w:asciiTheme="minorHAnsi" w:hAnsiTheme="minorHAnsi" w:cstheme="minorHAnsi"/>
          <w:b/>
        </w:rPr>
      </w:pPr>
      <w:r w:rsidRPr="00DC6057">
        <w:rPr>
          <w:rFonts w:asciiTheme="minorHAnsi" w:hAnsiTheme="minorHAnsi" w:cstheme="minorHAnsi"/>
          <w:b/>
        </w:rPr>
        <w:t>ROZDZIAŁ I</w:t>
      </w:r>
    </w:p>
    <w:p w:rsidR="00FC23BA" w:rsidRPr="00DC6057" w:rsidRDefault="00FC23BA" w:rsidP="0064670F">
      <w:pPr>
        <w:tabs>
          <w:tab w:val="left" w:pos="284"/>
          <w:tab w:val="left" w:pos="426"/>
        </w:tabs>
        <w:spacing w:line="276" w:lineRule="auto"/>
        <w:jc w:val="center"/>
        <w:rPr>
          <w:rFonts w:asciiTheme="minorHAnsi" w:hAnsiTheme="minorHAnsi" w:cstheme="minorHAnsi"/>
          <w:b/>
        </w:rPr>
      </w:pPr>
    </w:p>
    <w:p w:rsidR="00FC23BA" w:rsidRPr="00DC6057" w:rsidRDefault="00FC23BA" w:rsidP="0064670F">
      <w:pPr>
        <w:tabs>
          <w:tab w:val="left" w:pos="284"/>
          <w:tab w:val="left" w:pos="426"/>
        </w:tabs>
        <w:spacing w:line="276" w:lineRule="auto"/>
        <w:jc w:val="center"/>
        <w:rPr>
          <w:rFonts w:asciiTheme="minorHAnsi" w:hAnsiTheme="minorHAnsi" w:cstheme="minorHAnsi"/>
          <w:b/>
        </w:rPr>
      </w:pPr>
      <w:r w:rsidRPr="00DC6057">
        <w:rPr>
          <w:rFonts w:asciiTheme="minorHAnsi" w:hAnsiTheme="minorHAnsi" w:cstheme="minorHAnsi"/>
          <w:b/>
        </w:rPr>
        <w:lastRenderedPageBreak/>
        <w:t>POSTANOWIENIA OGÓLNE</w:t>
      </w:r>
    </w:p>
    <w:p w:rsidR="00FC23BA" w:rsidRPr="00DC6057" w:rsidRDefault="00FC23BA" w:rsidP="0064670F">
      <w:pPr>
        <w:tabs>
          <w:tab w:val="left" w:pos="284"/>
          <w:tab w:val="left" w:pos="426"/>
        </w:tabs>
        <w:spacing w:line="276" w:lineRule="auto"/>
        <w:jc w:val="center"/>
        <w:rPr>
          <w:rFonts w:asciiTheme="minorHAnsi" w:hAnsiTheme="minorHAnsi" w:cstheme="minorHAnsi"/>
          <w:b/>
        </w:rPr>
      </w:pPr>
    </w:p>
    <w:p w:rsidR="00FC23BA" w:rsidRPr="00DC6057" w:rsidRDefault="00FC23BA" w:rsidP="0064670F">
      <w:pPr>
        <w:tabs>
          <w:tab w:val="left" w:pos="284"/>
          <w:tab w:val="left" w:pos="426"/>
        </w:tabs>
        <w:spacing w:line="276" w:lineRule="auto"/>
        <w:jc w:val="center"/>
        <w:rPr>
          <w:rFonts w:asciiTheme="minorHAnsi" w:hAnsiTheme="minorHAnsi" w:cstheme="minorHAnsi"/>
          <w:b/>
          <w:bCs/>
        </w:rPr>
      </w:pPr>
      <w:r w:rsidRPr="00DC6057">
        <w:rPr>
          <w:rFonts w:asciiTheme="minorHAnsi" w:hAnsiTheme="minorHAnsi" w:cstheme="minorHAnsi"/>
          <w:b/>
          <w:bCs/>
        </w:rPr>
        <w:t>§1.</w:t>
      </w:r>
    </w:p>
    <w:p w:rsidR="00FC23BA" w:rsidRPr="00DC6057" w:rsidRDefault="00FC23BA" w:rsidP="0064670F">
      <w:pPr>
        <w:tabs>
          <w:tab w:val="left" w:pos="284"/>
          <w:tab w:val="left" w:pos="426"/>
        </w:tabs>
        <w:spacing w:line="276" w:lineRule="auto"/>
        <w:jc w:val="both"/>
        <w:rPr>
          <w:rFonts w:asciiTheme="minorHAnsi" w:hAnsiTheme="minorHAnsi" w:cstheme="minorHAnsi"/>
          <w:b/>
          <w:bCs/>
        </w:rPr>
      </w:pPr>
    </w:p>
    <w:p w:rsidR="00FC23BA" w:rsidRPr="00DC6057" w:rsidRDefault="00FC23BA" w:rsidP="0064670F">
      <w:pPr>
        <w:pStyle w:val="Akapitzlist"/>
        <w:numPr>
          <w:ilvl w:val="0"/>
          <w:numId w:val="63"/>
        </w:numPr>
        <w:tabs>
          <w:tab w:val="left" w:pos="284"/>
          <w:tab w:val="left" w:pos="426"/>
        </w:tabs>
        <w:spacing w:after="0"/>
        <w:ind w:left="0" w:firstLine="0"/>
        <w:jc w:val="both"/>
        <w:rPr>
          <w:rFonts w:asciiTheme="minorHAnsi" w:hAnsiTheme="minorHAnsi" w:cstheme="minorHAnsi"/>
          <w:sz w:val="24"/>
          <w:szCs w:val="24"/>
          <w:lang w:eastAsia="pl-PL"/>
        </w:rPr>
      </w:pPr>
      <w:r w:rsidRPr="00DC6057">
        <w:rPr>
          <w:rFonts w:asciiTheme="minorHAnsi" w:hAnsiTheme="minorHAnsi" w:cstheme="minorHAnsi"/>
          <w:sz w:val="24"/>
          <w:szCs w:val="24"/>
          <w:lang w:eastAsia="pl-PL"/>
        </w:rPr>
        <w:t>Ilekroć w dalszych przepisach jest mowa bez bliższego określenia o:</w:t>
      </w:r>
    </w:p>
    <w:p w:rsidR="00FC23BA" w:rsidRPr="00DC6057" w:rsidRDefault="00FC23BA" w:rsidP="0064670F">
      <w:pPr>
        <w:numPr>
          <w:ilvl w:val="0"/>
          <w:numId w:val="2"/>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Przedszkolu – należy przez to rozumieć Przedszkole Nr 1 z Grupą Żłobkową w Konstantynowie Łódzkim;</w:t>
      </w:r>
    </w:p>
    <w:p w:rsidR="00FC23BA" w:rsidRPr="00DC6057" w:rsidRDefault="00FC23BA" w:rsidP="0064670F">
      <w:pPr>
        <w:numPr>
          <w:ilvl w:val="0"/>
          <w:numId w:val="2"/>
        </w:numPr>
        <w:tabs>
          <w:tab w:val="left" w:pos="284"/>
          <w:tab w:val="left" w:pos="426"/>
        </w:tabs>
        <w:suppressAutoHyphens w:val="0"/>
        <w:spacing w:line="276" w:lineRule="auto"/>
        <w:ind w:left="0" w:firstLine="0"/>
        <w:jc w:val="both"/>
        <w:rPr>
          <w:rFonts w:asciiTheme="minorHAnsi" w:hAnsiTheme="minorHAnsi" w:cstheme="minorHAnsi"/>
          <w:strike/>
          <w:lang w:eastAsia="pl-PL"/>
        </w:rPr>
      </w:pPr>
      <w:r w:rsidRPr="00DC6057">
        <w:rPr>
          <w:rFonts w:asciiTheme="minorHAnsi" w:hAnsiTheme="minorHAnsi" w:cstheme="minorHAnsi"/>
          <w:lang w:eastAsia="pl-PL"/>
        </w:rPr>
        <w:t xml:space="preserve">Ustawie – należy przez to rozumieć ustawę z dnia 14 grudnia 2016r. Prawo oświatowe </w:t>
      </w:r>
      <w:r w:rsidRPr="00DC6057">
        <w:rPr>
          <w:rStyle w:val="Pogrubienie"/>
          <w:rFonts w:asciiTheme="minorHAnsi" w:eastAsiaTheme="majorEastAsia" w:hAnsiTheme="minorHAnsi" w:cstheme="minorHAnsi"/>
          <w:b w:val="0"/>
          <w:color w:val="000000"/>
        </w:rPr>
        <w:t xml:space="preserve">(Dz. U. z </w:t>
      </w:r>
      <w:r w:rsidRPr="00DC6057">
        <w:rPr>
          <w:rStyle w:val="Pogrubienie"/>
          <w:rFonts w:asciiTheme="minorHAnsi" w:eastAsiaTheme="majorEastAsia" w:hAnsiTheme="minorHAnsi" w:cstheme="minorHAnsi"/>
          <w:b w:val="0"/>
        </w:rPr>
        <w:t>20</w:t>
      </w:r>
      <w:r w:rsidR="002F5909" w:rsidRPr="00DC6057">
        <w:rPr>
          <w:rStyle w:val="Pogrubienie"/>
          <w:rFonts w:asciiTheme="minorHAnsi" w:eastAsiaTheme="majorEastAsia" w:hAnsiTheme="minorHAnsi" w:cstheme="minorHAnsi"/>
          <w:b w:val="0"/>
        </w:rPr>
        <w:t>21</w:t>
      </w:r>
      <w:r w:rsidRPr="00DC6057">
        <w:rPr>
          <w:rStyle w:val="Pogrubienie"/>
          <w:rFonts w:asciiTheme="minorHAnsi" w:eastAsiaTheme="majorEastAsia" w:hAnsiTheme="minorHAnsi" w:cstheme="minorHAnsi"/>
          <w:b w:val="0"/>
        </w:rPr>
        <w:t xml:space="preserve"> r. poz. </w:t>
      </w:r>
      <w:r w:rsidR="002F5909" w:rsidRPr="00DC6057">
        <w:rPr>
          <w:rStyle w:val="Pogrubienie"/>
          <w:rFonts w:asciiTheme="minorHAnsi" w:eastAsiaTheme="majorEastAsia" w:hAnsiTheme="minorHAnsi" w:cstheme="minorHAnsi"/>
          <w:b w:val="0"/>
        </w:rPr>
        <w:t>1082 ze zm.</w:t>
      </w:r>
      <w:r w:rsidRPr="00DC6057">
        <w:rPr>
          <w:rStyle w:val="Pogrubienie"/>
          <w:rFonts w:asciiTheme="minorHAnsi" w:eastAsiaTheme="majorEastAsia" w:hAnsiTheme="minorHAnsi" w:cstheme="minorHAnsi"/>
          <w:b w:val="0"/>
        </w:rPr>
        <w:t>)</w:t>
      </w:r>
    </w:p>
    <w:p w:rsidR="00FC23BA" w:rsidRPr="00DC6057" w:rsidRDefault="00FC23BA" w:rsidP="0064670F">
      <w:pPr>
        <w:numPr>
          <w:ilvl w:val="0"/>
          <w:numId w:val="2"/>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Statucie – należy przez to rozumieć Statut Przedszkola Nr 1 z Grupą Żłobkową w Konstantynowie Łódzkim;</w:t>
      </w:r>
    </w:p>
    <w:p w:rsidR="00FC23BA" w:rsidRPr="00DC6057" w:rsidRDefault="00FC23BA" w:rsidP="0064670F">
      <w:pPr>
        <w:numPr>
          <w:ilvl w:val="0"/>
          <w:numId w:val="2"/>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Dyrektorze – należy przez to rozumieć Dyrektora Przedszkola Nr 1 z Grupą Żłobkową w Konstantynowie Łódzkim;</w:t>
      </w:r>
    </w:p>
    <w:p w:rsidR="00FC23BA" w:rsidRPr="00DC6057" w:rsidRDefault="00FC23BA" w:rsidP="0064670F">
      <w:pPr>
        <w:numPr>
          <w:ilvl w:val="0"/>
          <w:numId w:val="2"/>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Radzie Pedagogicznej- należy przez to rozumieć Radę Pedagogiczną Przedszkola Nr 1 z Grupą Żłobkową w Konstantynowie Łódzkim;</w:t>
      </w:r>
    </w:p>
    <w:p w:rsidR="00FC23BA" w:rsidRPr="00DC6057" w:rsidRDefault="00FC23BA" w:rsidP="0064670F">
      <w:pPr>
        <w:numPr>
          <w:ilvl w:val="0"/>
          <w:numId w:val="2"/>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Radzie Rodziców- - należy przez to rozumieć Radę Rodziców działającą w Przedszkolu Nr 1 z Grupą Żłobkową w Konstantynowie Łódzkim;</w:t>
      </w:r>
    </w:p>
    <w:p w:rsidR="00FC23BA" w:rsidRPr="00DC6057" w:rsidRDefault="00FC23BA" w:rsidP="0064670F">
      <w:pPr>
        <w:numPr>
          <w:ilvl w:val="0"/>
          <w:numId w:val="2"/>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Wychowankach – należy przez to rozumieć wychowanków Przedszkola Nr 1 z Grupą Żłobkową w Konstantynowie Łódzkim;</w:t>
      </w:r>
    </w:p>
    <w:p w:rsidR="00FC23BA" w:rsidRPr="00DC6057" w:rsidRDefault="00FC23BA" w:rsidP="00F748F4">
      <w:pPr>
        <w:pStyle w:val="Akapitzlist"/>
        <w:numPr>
          <w:ilvl w:val="0"/>
          <w:numId w:val="2"/>
        </w:numPr>
        <w:tabs>
          <w:tab w:val="left" w:pos="284"/>
        </w:tabs>
        <w:spacing w:after="0"/>
        <w:ind w:left="0" w:firstLine="0"/>
        <w:jc w:val="both"/>
        <w:rPr>
          <w:rFonts w:asciiTheme="minorHAnsi" w:eastAsia="Times New Roman" w:hAnsiTheme="minorHAnsi" w:cstheme="minorHAnsi"/>
          <w:sz w:val="24"/>
          <w:szCs w:val="24"/>
          <w:lang w:eastAsia="pl-PL"/>
        </w:rPr>
      </w:pPr>
      <w:r w:rsidRPr="00DC6057">
        <w:rPr>
          <w:rFonts w:asciiTheme="minorHAnsi" w:hAnsiTheme="minorHAnsi" w:cstheme="minorHAnsi"/>
          <w:sz w:val="24"/>
          <w:szCs w:val="24"/>
          <w:lang w:eastAsia="pl-PL"/>
        </w:rPr>
        <w:t>Rodzicach – należy przez to rozumieć rodziców i prawnych opiekunów dziecka</w:t>
      </w:r>
      <w:r w:rsidR="00055652" w:rsidRPr="00DC6057">
        <w:rPr>
          <w:rFonts w:asciiTheme="minorHAnsi" w:hAnsiTheme="minorHAnsi" w:cstheme="minorHAnsi"/>
          <w:sz w:val="24"/>
          <w:szCs w:val="24"/>
          <w:lang w:eastAsia="pl-PL"/>
        </w:rPr>
        <w:t xml:space="preserve"> </w:t>
      </w:r>
      <w:r w:rsidR="002F5909" w:rsidRPr="00DC6057">
        <w:rPr>
          <w:rFonts w:asciiTheme="minorHAnsi" w:hAnsiTheme="minorHAnsi" w:cstheme="minorHAnsi"/>
          <w:sz w:val="24"/>
          <w:szCs w:val="24"/>
          <w:lang w:eastAsia="pl-PL"/>
        </w:rPr>
        <w:t>oraz osoby (podmioty) sprawujące pieczę zastępczą nad dzieckiem</w:t>
      </w:r>
      <w:r w:rsidR="00F748F4" w:rsidRPr="00DC6057">
        <w:rPr>
          <w:rFonts w:asciiTheme="minorHAnsi" w:hAnsiTheme="minorHAnsi" w:cstheme="minorHAnsi"/>
          <w:sz w:val="24"/>
          <w:szCs w:val="24"/>
          <w:lang w:eastAsia="pl-PL"/>
        </w:rPr>
        <w:t xml:space="preserve">, </w:t>
      </w:r>
      <w:r w:rsidR="00F748F4" w:rsidRPr="00DC6057">
        <w:rPr>
          <w:rFonts w:asciiTheme="minorHAnsi" w:eastAsia="Times New Roman" w:hAnsiTheme="minorHAnsi" w:cstheme="minorHAnsi"/>
          <w:sz w:val="24"/>
          <w:szCs w:val="24"/>
          <w:lang w:eastAsia="pl-PL"/>
        </w:rPr>
        <w:t>a w przypadku dzieci z doświadczeniem migracyjnym w związku z wojną na Ukrainie, także osoby sprawujące nad nimi opiekę;</w:t>
      </w:r>
    </w:p>
    <w:p w:rsidR="00FC23BA" w:rsidRPr="00DC6057" w:rsidRDefault="00FC23BA" w:rsidP="00F748F4">
      <w:pPr>
        <w:numPr>
          <w:ilvl w:val="0"/>
          <w:numId w:val="2"/>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Organie prowadzącym – należy przez to rozumieć Gminę Konstantynów Łódzki;</w:t>
      </w:r>
    </w:p>
    <w:p w:rsidR="00FC23BA" w:rsidRPr="00DC6057" w:rsidRDefault="00FC23BA" w:rsidP="00F748F4">
      <w:pPr>
        <w:numPr>
          <w:ilvl w:val="0"/>
          <w:numId w:val="2"/>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Organie sprawującym nadzór pedagogiczny – należy przez to rozumieć  Łódzkiego Kuratora Oświaty. </w:t>
      </w:r>
    </w:p>
    <w:p w:rsidR="00FC23BA" w:rsidRPr="00DC6057" w:rsidRDefault="00FC23BA" w:rsidP="0064670F">
      <w:pPr>
        <w:pStyle w:val="Akapitzlist"/>
        <w:tabs>
          <w:tab w:val="left" w:pos="284"/>
          <w:tab w:val="left" w:pos="426"/>
        </w:tabs>
        <w:spacing w:after="0"/>
        <w:ind w:left="0"/>
        <w:jc w:val="center"/>
        <w:rPr>
          <w:rFonts w:asciiTheme="minorHAnsi" w:hAnsiTheme="minorHAnsi" w:cstheme="minorHAnsi"/>
          <w:b/>
          <w:bCs/>
          <w:sz w:val="24"/>
          <w:szCs w:val="24"/>
        </w:rPr>
      </w:pPr>
      <w:r w:rsidRPr="00DC6057">
        <w:rPr>
          <w:rFonts w:asciiTheme="minorHAnsi" w:hAnsiTheme="minorHAnsi" w:cstheme="minorHAnsi"/>
          <w:b/>
          <w:bCs/>
          <w:sz w:val="24"/>
          <w:szCs w:val="24"/>
        </w:rPr>
        <w:t>§2.</w:t>
      </w:r>
    </w:p>
    <w:p w:rsidR="00FC23BA" w:rsidRPr="00DC6057" w:rsidRDefault="00FC23BA" w:rsidP="0064670F">
      <w:pPr>
        <w:pStyle w:val="Akapitzlist"/>
        <w:tabs>
          <w:tab w:val="left" w:pos="284"/>
          <w:tab w:val="left" w:pos="426"/>
        </w:tabs>
        <w:spacing w:after="0"/>
        <w:ind w:left="0"/>
        <w:jc w:val="both"/>
        <w:rPr>
          <w:rFonts w:asciiTheme="minorHAnsi" w:hAnsiTheme="minorHAnsi" w:cstheme="minorHAnsi"/>
          <w:b/>
          <w:bCs/>
          <w:sz w:val="24"/>
          <w:szCs w:val="24"/>
        </w:rPr>
      </w:pPr>
    </w:p>
    <w:p w:rsidR="00FC23BA" w:rsidRPr="00DC6057" w:rsidRDefault="00FC23BA" w:rsidP="0064670F">
      <w:pPr>
        <w:pStyle w:val="Akapitzlist"/>
        <w:numPr>
          <w:ilvl w:val="0"/>
          <w:numId w:val="3"/>
        </w:numPr>
        <w:tabs>
          <w:tab w:val="left" w:pos="284"/>
          <w:tab w:val="left" w:pos="426"/>
        </w:tabs>
        <w:spacing w:after="0"/>
        <w:ind w:left="0" w:firstLine="0"/>
        <w:jc w:val="both"/>
        <w:rPr>
          <w:rFonts w:asciiTheme="minorHAnsi" w:hAnsiTheme="minorHAnsi" w:cstheme="minorHAnsi"/>
          <w:sz w:val="24"/>
          <w:szCs w:val="24"/>
          <w:lang w:eastAsia="pl-PL"/>
        </w:rPr>
      </w:pPr>
      <w:r w:rsidRPr="00DC6057">
        <w:rPr>
          <w:rFonts w:asciiTheme="minorHAnsi" w:hAnsiTheme="minorHAnsi" w:cstheme="minorHAnsi"/>
          <w:sz w:val="24"/>
          <w:szCs w:val="24"/>
          <w:lang w:eastAsia="pl-PL"/>
        </w:rPr>
        <w:t>Przedszkole Nr 1 z Grupą Żłobkową w Konstantynowie łódzkim jest przedszkolem publicznym w rozumieniu ustawy.</w:t>
      </w:r>
    </w:p>
    <w:p w:rsidR="00FC23BA" w:rsidRPr="00DC6057" w:rsidRDefault="00FC23BA" w:rsidP="0064670F">
      <w:pPr>
        <w:numPr>
          <w:ilvl w:val="0"/>
          <w:numId w:val="3"/>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 xml:space="preserve">Siedziba Przedszkola znajduje się w budynku nr 3/5  przy ul. Daszyńskiego  w Konstantynowie Łódzkim. </w:t>
      </w:r>
    </w:p>
    <w:p w:rsidR="00FC23BA" w:rsidRPr="00DC6057" w:rsidRDefault="00FC23BA" w:rsidP="0064670F">
      <w:pPr>
        <w:numPr>
          <w:ilvl w:val="0"/>
          <w:numId w:val="3"/>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 xml:space="preserve">Organem prowadzącym Przedszkole jest </w:t>
      </w:r>
      <w:r w:rsidR="002F5909" w:rsidRPr="00DC6057">
        <w:rPr>
          <w:rFonts w:asciiTheme="minorHAnsi" w:hAnsiTheme="minorHAnsi" w:cstheme="minorHAnsi"/>
          <w:lang w:eastAsia="pl-PL"/>
        </w:rPr>
        <w:t>G</w:t>
      </w:r>
      <w:r w:rsidRPr="00DC6057">
        <w:rPr>
          <w:rFonts w:asciiTheme="minorHAnsi" w:hAnsiTheme="minorHAnsi" w:cstheme="minorHAnsi"/>
        </w:rPr>
        <w:t>mina Konstantynów Łódzki z siedzibą przy ul. Zgierskiej 2, 95-050 Konstantynów Łódzki</w:t>
      </w:r>
      <w:r w:rsidRPr="00DC6057">
        <w:rPr>
          <w:rFonts w:asciiTheme="minorHAnsi" w:hAnsiTheme="minorHAnsi" w:cstheme="minorHAnsi"/>
          <w:lang w:eastAsia="pl-PL"/>
        </w:rPr>
        <w:t>.</w:t>
      </w:r>
    </w:p>
    <w:p w:rsidR="00FC23BA" w:rsidRPr="00DC6057" w:rsidRDefault="00FC23BA" w:rsidP="0064670F">
      <w:pPr>
        <w:numPr>
          <w:ilvl w:val="0"/>
          <w:numId w:val="3"/>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 xml:space="preserve">Nadzór pedagogiczny nad Przedszkolem sprawuje Łódzki Kurator Oświaty </w:t>
      </w:r>
      <w:r w:rsidRPr="00DC6057">
        <w:rPr>
          <w:rFonts w:asciiTheme="minorHAnsi" w:hAnsiTheme="minorHAnsi" w:cstheme="minorHAnsi"/>
        </w:rPr>
        <w:t xml:space="preserve">z siedzibą przy </w:t>
      </w:r>
      <w:r w:rsidRPr="00DC6057">
        <w:rPr>
          <w:rFonts w:asciiTheme="minorHAnsi" w:hAnsiTheme="minorHAnsi" w:cstheme="minorHAnsi"/>
          <w:shd w:val="clear" w:color="auto" w:fill="FFFFFF"/>
        </w:rPr>
        <w:t>al. Kościuszki 120a, 90-446 Łódź.</w:t>
      </w:r>
    </w:p>
    <w:p w:rsidR="00FC23BA" w:rsidRPr="00DC6057" w:rsidRDefault="00FC23BA" w:rsidP="0064670F">
      <w:pPr>
        <w:numPr>
          <w:ilvl w:val="0"/>
          <w:numId w:val="3"/>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Ustalona nazwa używana jest w pełnym brzmieniu na pieczęciach i stemplach:</w:t>
      </w:r>
    </w:p>
    <w:p w:rsidR="00FC23BA" w:rsidRPr="00DC6057" w:rsidRDefault="00FC23BA" w:rsidP="0064670F">
      <w:pPr>
        <w:tabs>
          <w:tab w:val="left" w:pos="284"/>
          <w:tab w:val="left" w:pos="426"/>
        </w:tabs>
        <w:spacing w:line="276" w:lineRule="auto"/>
        <w:jc w:val="both"/>
        <w:rPr>
          <w:rFonts w:asciiTheme="minorHAnsi" w:hAnsiTheme="minorHAnsi" w:cstheme="minorHAnsi"/>
          <w:bCs/>
        </w:rPr>
      </w:pPr>
      <w:r w:rsidRPr="00DC6057">
        <w:rPr>
          <w:rFonts w:asciiTheme="minorHAnsi" w:hAnsiTheme="minorHAnsi" w:cstheme="minorHAnsi"/>
          <w:bCs/>
        </w:rPr>
        <w:t>Przedszkole Nr 1 z Grupą Żłobkową</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95-050 Konstantynów Łódzki</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ul Daszyńskiego 3/5</w:t>
      </w:r>
    </w:p>
    <w:p w:rsidR="00FC23BA" w:rsidRPr="00DC6057" w:rsidRDefault="00FC23BA" w:rsidP="0064670F">
      <w:pPr>
        <w:tabs>
          <w:tab w:val="left" w:pos="284"/>
          <w:tab w:val="left" w:pos="426"/>
        </w:tabs>
        <w:spacing w:line="276" w:lineRule="auto"/>
        <w:jc w:val="both"/>
        <w:rPr>
          <w:rFonts w:asciiTheme="minorHAnsi" w:hAnsiTheme="minorHAnsi" w:cstheme="minorHAnsi"/>
          <w:bCs/>
        </w:rPr>
      </w:pPr>
      <w:r w:rsidRPr="00DC6057">
        <w:rPr>
          <w:rFonts w:asciiTheme="minorHAnsi" w:hAnsiTheme="minorHAnsi" w:cstheme="minorHAnsi"/>
          <w:bCs/>
        </w:rPr>
        <w:t>tel./fax 422111606</w:t>
      </w:r>
    </w:p>
    <w:p w:rsidR="00FC23BA" w:rsidRPr="00DC6057" w:rsidRDefault="00FC23BA" w:rsidP="0064670F">
      <w:pPr>
        <w:tabs>
          <w:tab w:val="left" w:pos="284"/>
          <w:tab w:val="left" w:pos="426"/>
        </w:tabs>
        <w:spacing w:line="276" w:lineRule="auto"/>
        <w:jc w:val="both"/>
        <w:rPr>
          <w:rFonts w:asciiTheme="minorHAnsi" w:hAnsiTheme="minorHAnsi" w:cstheme="minorHAnsi"/>
          <w:bCs/>
        </w:rPr>
      </w:pPr>
      <w:r w:rsidRPr="00DC6057">
        <w:rPr>
          <w:rFonts w:asciiTheme="minorHAnsi" w:hAnsiTheme="minorHAnsi" w:cstheme="minorHAnsi"/>
          <w:bCs/>
        </w:rPr>
        <w:lastRenderedPageBreak/>
        <w:t>NIP 727-11-20-582</w:t>
      </w:r>
    </w:p>
    <w:p w:rsidR="00FC23BA" w:rsidRPr="00DC6057" w:rsidRDefault="00FC23BA" w:rsidP="0064670F">
      <w:pPr>
        <w:tabs>
          <w:tab w:val="left" w:pos="284"/>
          <w:tab w:val="left" w:pos="426"/>
        </w:tabs>
        <w:spacing w:line="276" w:lineRule="auto"/>
        <w:jc w:val="both"/>
        <w:rPr>
          <w:rFonts w:asciiTheme="minorHAnsi" w:hAnsiTheme="minorHAnsi" w:cstheme="minorHAnsi"/>
          <w:bCs/>
        </w:rPr>
      </w:pPr>
      <w:r w:rsidRPr="00DC6057">
        <w:rPr>
          <w:rFonts w:asciiTheme="minorHAnsi" w:hAnsiTheme="minorHAnsi" w:cstheme="minorHAnsi"/>
          <w:bCs/>
        </w:rPr>
        <w:t>REGON 470915534</w:t>
      </w:r>
    </w:p>
    <w:p w:rsidR="0064670F" w:rsidRPr="00DC6057" w:rsidRDefault="0064670F" w:rsidP="0064670F">
      <w:pPr>
        <w:tabs>
          <w:tab w:val="left" w:pos="284"/>
          <w:tab w:val="left" w:pos="426"/>
        </w:tabs>
        <w:spacing w:line="276" w:lineRule="auto"/>
        <w:jc w:val="center"/>
        <w:rPr>
          <w:rFonts w:asciiTheme="minorHAnsi" w:hAnsiTheme="minorHAnsi" w:cstheme="minorHAnsi"/>
          <w:b/>
          <w:lang w:eastAsia="pl-PL"/>
        </w:rPr>
      </w:pP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 3.</w:t>
      </w:r>
    </w:p>
    <w:p w:rsidR="00FC23BA" w:rsidRPr="00DC6057" w:rsidRDefault="00FC23BA" w:rsidP="0064670F">
      <w:pPr>
        <w:pStyle w:val="Akapitzlist"/>
        <w:numPr>
          <w:ilvl w:val="0"/>
          <w:numId w:val="4"/>
        </w:numPr>
        <w:tabs>
          <w:tab w:val="left" w:pos="284"/>
          <w:tab w:val="left" w:pos="426"/>
        </w:tabs>
        <w:spacing w:after="0"/>
        <w:ind w:left="0" w:firstLine="0"/>
        <w:jc w:val="both"/>
        <w:rPr>
          <w:rFonts w:asciiTheme="minorHAnsi" w:hAnsiTheme="minorHAnsi" w:cstheme="minorHAnsi"/>
          <w:sz w:val="24"/>
          <w:szCs w:val="24"/>
          <w:lang w:eastAsia="pl-PL"/>
        </w:rPr>
      </w:pPr>
      <w:r w:rsidRPr="00DC6057">
        <w:rPr>
          <w:rFonts w:asciiTheme="minorHAnsi" w:hAnsiTheme="minorHAnsi" w:cstheme="minorHAnsi"/>
          <w:sz w:val="24"/>
          <w:szCs w:val="24"/>
          <w:lang w:eastAsia="pl-PL"/>
        </w:rPr>
        <w:t>Przedszkole jest jednostką budżetową.</w:t>
      </w:r>
    </w:p>
    <w:p w:rsidR="00FC23BA" w:rsidRPr="00DC6057" w:rsidRDefault="00FC23BA" w:rsidP="0064670F">
      <w:pPr>
        <w:numPr>
          <w:ilvl w:val="0"/>
          <w:numId w:val="4"/>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Przedszkole używa pieczęci zgodnie z odrębnymi przepisami.</w:t>
      </w:r>
    </w:p>
    <w:p w:rsidR="00FC23BA" w:rsidRPr="00DC6057" w:rsidRDefault="00FC23BA" w:rsidP="0064670F">
      <w:pPr>
        <w:numPr>
          <w:ilvl w:val="0"/>
          <w:numId w:val="4"/>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Zasady rekrutacji oraz kryteria przyjęcia dziecka do Przedszkola określa ustawa. Termin i zasady rekrutacji oraz kryteria dodatkowe przyjęcia dzieci do Przedszkola określa corocznie organ prowadzący.</w:t>
      </w:r>
    </w:p>
    <w:p w:rsidR="00FC23BA" w:rsidRPr="00DC6057" w:rsidRDefault="00FC23BA" w:rsidP="0064670F">
      <w:pPr>
        <w:numPr>
          <w:ilvl w:val="0"/>
          <w:numId w:val="4"/>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W przypadku niewykorzystania wszystkich miejsc w Przedszkolu, dzieci mogą być przyjmowane w ciągu roku szkolnego.</w:t>
      </w:r>
    </w:p>
    <w:p w:rsidR="0062157B" w:rsidRPr="00DC6057" w:rsidRDefault="0062157B" w:rsidP="0064670F">
      <w:pPr>
        <w:tabs>
          <w:tab w:val="left" w:pos="284"/>
          <w:tab w:val="left" w:pos="426"/>
        </w:tabs>
        <w:suppressAutoHyphens w:val="0"/>
        <w:spacing w:line="276" w:lineRule="auto"/>
        <w:jc w:val="both"/>
        <w:rPr>
          <w:rFonts w:asciiTheme="minorHAnsi" w:hAnsiTheme="minorHAnsi" w:cstheme="minorHAnsi"/>
          <w:lang w:eastAsia="pl-PL"/>
        </w:rPr>
      </w:pP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ROZDZIAŁ 2</w:t>
      </w: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CELE I ZADANIA PRZEDSZKOLA</w:t>
      </w: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 4.</w:t>
      </w:r>
    </w:p>
    <w:p w:rsidR="00FC23BA" w:rsidRPr="00DC6057" w:rsidRDefault="00FC23BA" w:rsidP="0064670F">
      <w:pPr>
        <w:tabs>
          <w:tab w:val="left" w:pos="284"/>
          <w:tab w:val="left" w:pos="426"/>
        </w:tabs>
        <w:spacing w:line="276" w:lineRule="auto"/>
        <w:jc w:val="both"/>
        <w:rPr>
          <w:rFonts w:asciiTheme="minorHAnsi" w:hAnsiTheme="minorHAnsi" w:cstheme="minorHAnsi"/>
          <w:b/>
        </w:rPr>
      </w:pPr>
    </w:p>
    <w:p w:rsidR="00FC23BA" w:rsidRPr="00DC6057" w:rsidRDefault="00FC23BA" w:rsidP="0064670F">
      <w:pPr>
        <w:pStyle w:val="Akapitzlist"/>
        <w:numPr>
          <w:ilvl w:val="0"/>
          <w:numId w:val="65"/>
        </w:numPr>
        <w:tabs>
          <w:tab w:val="left" w:pos="284"/>
          <w:tab w:val="left" w:pos="426"/>
        </w:tabs>
        <w:spacing w:after="0"/>
        <w:ind w:left="0" w:firstLine="0"/>
        <w:jc w:val="both"/>
        <w:textAlignment w:val="baseline"/>
        <w:rPr>
          <w:rFonts w:asciiTheme="minorHAnsi" w:hAnsiTheme="minorHAnsi" w:cstheme="minorHAnsi"/>
          <w:sz w:val="24"/>
          <w:szCs w:val="24"/>
        </w:rPr>
      </w:pPr>
      <w:r w:rsidRPr="00DC6057">
        <w:rPr>
          <w:rFonts w:asciiTheme="minorHAnsi" w:hAnsiTheme="minorHAnsi" w:cstheme="minorHAnsi"/>
          <w:sz w:val="24"/>
          <w:szCs w:val="24"/>
        </w:rPr>
        <w:t xml:space="preserve"> Celem wychowania przedszkolnego jest </w:t>
      </w:r>
      <w:bookmarkStart w:id="1" w:name="_Hlk483815854"/>
      <w:r w:rsidRPr="00DC6057">
        <w:rPr>
          <w:rFonts w:asciiTheme="minorHAnsi" w:hAnsiTheme="minorHAnsi" w:cstheme="minorHAnsi"/>
          <w:sz w:val="24"/>
          <w:szCs w:val="24"/>
        </w:rPr>
        <w:t xml:space="preserve">wsparcie całościowego rozwoju dziecka. Wsparcie to realizowane jest poprzez proces opieki, wychowania i nauczania — uczenia się, co umożliwia dziecku odkrywanie własnych możliwości, sensu działania oraz gromadzenie doświadczeń na drodze prowadzącej do prawdy, dobra i piękna. </w:t>
      </w:r>
      <w:bookmarkEnd w:id="1"/>
    </w:p>
    <w:p w:rsidR="00F748F4" w:rsidRPr="00DC6057" w:rsidRDefault="00F748F4" w:rsidP="00F748F4">
      <w:pPr>
        <w:pStyle w:val="Akapitzlist"/>
        <w:numPr>
          <w:ilvl w:val="0"/>
          <w:numId w:val="65"/>
        </w:numPr>
        <w:tabs>
          <w:tab w:val="left" w:pos="284"/>
        </w:tabs>
        <w:ind w:left="0" w:firstLine="0"/>
        <w:jc w:val="both"/>
        <w:rPr>
          <w:rFonts w:asciiTheme="minorHAnsi" w:hAnsiTheme="minorHAnsi" w:cstheme="minorHAnsi"/>
          <w:sz w:val="24"/>
          <w:szCs w:val="24"/>
        </w:rPr>
      </w:pPr>
      <w:r w:rsidRPr="00DC6057">
        <w:rPr>
          <w:rFonts w:asciiTheme="minorHAnsi" w:hAnsiTheme="minorHAnsi" w:cstheme="minorHAnsi"/>
          <w:sz w:val="24"/>
          <w:szCs w:val="24"/>
        </w:rPr>
        <w:t>Przedszkole pełni funkcję opiekuńczą, wychowawczą i kształcącą. Zapewnia dzieciom możliwość wspólnej zabawy i nauki w warunkach bezpiecznych, przyjaznych i dostosowanych do ich potrzeb rozwojowych.</w:t>
      </w:r>
    </w:p>
    <w:p w:rsidR="008563A4" w:rsidRPr="00DC6057" w:rsidRDefault="008563A4" w:rsidP="0064670F">
      <w:pPr>
        <w:pStyle w:val="Akapitzlist"/>
        <w:numPr>
          <w:ilvl w:val="0"/>
          <w:numId w:val="65"/>
        </w:numPr>
        <w:tabs>
          <w:tab w:val="left" w:pos="284"/>
          <w:tab w:val="left" w:pos="426"/>
        </w:tabs>
        <w:spacing w:after="0"/>
        <w:ind w:left="0" w:firstLine="0"/>
        <w:jc w:val="both"/>
        <w:rPr>
          <w:rFonts w:asciiTheme="minorHAnsi" w:hAnsiTheme="minorHAnsi" w:cstheme="minorHAnsi"/>
          <w:sz w:val="24"/>
          <w:szCs w:val="24"/>
        </w:rPr>
      </w:pPr>
      <w:r w:rsidRPr="00DC6057">
        <w:rPr>
          <w:rFonts w:asciiTheme="minorHAnsi" w:hAnsiTheme="minorHAnsi" w:cstheme="minorHAnsi"/>
          <w:sz w:val="24"/>
          <w:szCs w:val="24"/>
        </w:rPr>
        <w:t>Przedszkole kładzie szczególny nacisk na realizację podstawowych kierunków polityki oświatowej państwa na dany rok szkolny ogłoszonym przez Ministra Edukacji i Nauki.</w:t>
      </w:r>
    </w:p>
    <w:p w:rsidR="008563A4" w:rsidRPr="00DC6057" w:rsidRDefault="008563A4" w:rsidP="0064670F">
      <w:pPr>
        <w:tabs>
          <w:tab w:val="left" w:pos="284"/>
          <w:tab w:val="left" w:pos="426"/>
        </w:tabs>
        <w:spacing w:line="276" w:lineRule="auto"/>
        <w:jc w:val="center"/>
        <w:rPr>
          <w:rFonts w:asciiTheme="minorHAnsi" w:hAnsiTheme="minorHAnsi" w:cstheme="minorHAnsi"/>
          <w:b/>
          <w:lang w:eastAsia="pl-PL"/>
        </w:rPr>
      </w:pP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 5.</w:t>
      </w:r>
    </w:p>
    <w:p w:rsidR="00FC23BA" w:rsidRPr="00DC6057" w:rsidRDefault="00FC23BA" w:rsidP="0064670F">
      <w:pPr>
        <w:tabs>
          <w:tab w:val="left" w:pos="284"/>
          <w:tab w:val="left" w:pos="426"/>
        </w:tabs>
        <w:spacing w:line="276" w:lineRule="auto"/>
        <w:jc w:val="both"/>
        <w:rPr>
          <w:rFonts w:asciiTheme="minorHAnsi" w:hAnsiTheme="minorHAnsi" w:cstheme="minorHAnsi"/>
          <w:b/>
        </w:rPr>
      </w:pPr>
    </w:p>
    <w:p w:rsidR="00FC23BA" w:rsidRPr="00DC6057" w:rsidRDefault="00FC23BA" w:rsidP="0064670F">
      <w:pPr>
        <w:pStyle w:val="Akapitzlist"/>
        <w:numPr>
          <w:ilvl w:val="0"/>
          <w:numId w:val="64"/>
        </w:numPr>
        <w:tabs>
          <w:tab w:val="left" w:pos="284"/>
          <w:tab w:val="left" w:pos="426"/>
        </w:tabs>
        <w:spacing w:after="0"/>
        <w:ind w:left="0" w:firstLine="0"/>
        <w:jc w:val="both"/>
        <w:textAlignment w:val="baseline"/>
        <w:rPr>
          <w:rFonts w:asciiTheme="minorHAnsi" w:hAnsiTheme="minorHAnsi" w:cstheme="minorHAnsi"/>
          <w:sz w:val="24"/>
          <w:szCs w:val="24"/>
        </w:rPr>
      </w:pPr>
      <w:r w:rsidRPr="00DC6057">
        <w:rPr>
          <w:rFonts w:asciiTheme="minorHAnsi" w:hAnsiTheme="minorHAnsi" w:cstheme="minorHAnsi"/>
          <w:sz w:val="24"/>
          <w:szCs w:val="24"/>
        </w:rPr>
        <w:t>Do zadań Przedszkola należy:</w:t>
      </w:r>
    </w:p>
    <w:p w:rsidR="00FC23BA" w:rsidRPr="00DC6057" w:rsidRDefault="00FC23BA" w:rsidP="0064670F">
      <w:pPr>
        <w:numPr>
          <w:ilvl w:val="0"/>
          <w:numId w:val="6"/>
        </w:numPr>
        <w:tabs>
          <w:tab w:val="left" w:pos="284"/>
          <w:tab w:val="left" w:pos="426"/>
          <w:tab w:val="left" w:pos="993"/>
        </w:tabs>
        <w:suppressAutoHyphens w:val="0"/>
        <w:autoSpaceDE w:val="0"/>
        <w:autoSpaceDN w:val="0"/>
        <w:adjustRightInd w:val="0"/>
        <w:spacing w:line="276" w:lineRule="auto"/>
        <w:ind w:left="0" w:firstLine="0"/>
        <w:jc w:val="both"/>
        <w:rPr>
          <w:rFonts w:asciiTheme="minorHAnsi" w:hAnsiTheme="minorHAnsi" w:cstheme="minorHAnsi"/>
          <w:bCs/>
        </w:rPr>
      </w:pPr>
      <w:bookmarkStart w:id="2" w:name="_Hlk490028683"/>
      <w:r w:rsidRPr="00DC6057">
        <w:rPr>
          <w:rFonts w:asciiTheme="minorHAnsi" w:hAnsiTheme="minorHAnsi" w:cstheme="minorHAnsi"/>
          <w:bCs/>
        </w:rPr>
        <w:t>wspieranie wielokierunkowej aktywności dziecka poprzez organizację warunków sprzyjających nabywaniu doświadczeń w fizycznym, emocjonalnym, społecznym i poznawczym obszarze jego rozwoju;</w:t>
      </w:r>
    </w:p>
    <w:p w:rsidR="00FC23BA" w:rsidRPr="00DC6057" w:rsidRDefault="00FC23BA" w:rsidP="0064670F">
      <w:pPr>
        <w:numPr>
          <w:ilvl w:val="0"/>
          <w:numId w:val="6"/>
        </w:numPr>
        <w:tabs>
          <w:tab w:val="left" w:pos="284"/>
          <w:tab w:val="left" w:pos="426"/>
          <w:tab w:val="left" w:pos="993"/>
        </w:tabs>
        <w:suppressAutoHyphens w:val="0"/>
        <w:autoSpaceDE w:val="0"/>
        <w:autoSpaceDN w:val="0"/>
        <w:adjustRightInd w:val="0"/>
        <w:spacing w:line="276" w:lineRule="auto"/>
        <w:ind w:left="0" w:firstLine="0"/>
        <w:jc w:val="both"/>
        <w:rPr>
          <w:rFonts w:asciiTheme="minorHAnsi" w:hAnsiTheme="minorHAnsi" w:cstheme="minorHAnsi"/>
          <w:bCs/>
        </w:rPr>
      </w:pPr>
      <w:r w:rsidRPr="00DC6057">
        <w:rPr>
          <w:rFonts w:asciiTheme="minorHAnsi" w:hAnsiTheme="minorHAnsi" w:cstheme="minorHAnsi"/>
          <w:bCs/>
        </w:rPr>
        <w:t>tworzenie warunków umożliwiających dzieciom swobodny rozwój, zabawę i odpoczynek w poczuciu bezpieczeństwa;</w:t>
      </w:r>
    </w:p>
    <w:p w:rsidR="00FC23BA" w:rsidRPr="00DC6057" w:rsidRDefault="00FC23BA" w:rsidP="0064670F">
      <w:pPr>
        <w:numPr>
          <w:ilvl w:val="0"/>
          <w:numId w:val="6"/>
        </w:numPr>
        <w:tabs>
          <w:tab w:val="left" w:pos="284"/>
          <w:tab w:val="left" w:pos="426"/>
          <w:tab w:val="left" w:pos="993"/>
        </w:tabs>
        <w:suppressAutoHyphens w:val="0"/>
        <w:autoSpaceDE w:val="0"/>
        <w:autoSpaceDN w:val="0"/>
        <w:adjustRightInd w:val="0"/>
        <w:spacing w:line="276" w:lineRule="auto"/>
        <w:ind w:left="0" w:firstLine="0"/>
        <w:jc w:val="both"/>
        <w:rPr>
          <w:rFonts w:asciiTheme="minorHAnsi" w:hAnsiTheme="minorHAnsi" w:cstheme="minorHAnsi"/>
          <w:bCs/>
        </w:rPr>
      </w:pPr>
      <w:r w:rsidRPr="00DC6057">
        <w:rPr>
          <w:rFonts w:asciiTheme="minorHAnsi" w:hAnsiTheme="minorHAnsi" w:cstheme="minorHAnsi"/>
          <w:bCs/>
        </w:rPr>
        <w:t>wspieranie aktywności dziecka podnoszącej poziom integracji sensorycznej i umiejętności korzystania z rozwijających się procesów poznawczych;</w:t>
      </w:r>
    </w:p>
    <w:p w:rsidR="00FC23BA" w:rsidRPr="00DC6057" w:rsidRDefault="00FC23BA" w:rsidP="0064670F">
      <w:pPr>
        <w:numPr>
          <w:ilvl w:val="0"/>
          <w:numId w:val="6"/>
        </w:numPr>
        <w:tabs>
          <w:tab w:val="left" w:pos="284"/>
          <w:tab w:val="left" w:pos="426"/>
          <w:tab w:val="left" w:pos="993"/>
        </w:tabs>
        <w:suppressAutoHyphens w:val="0"/>
        <w:autoSpaceDE w:val="0"/>
        <w:autoSpaceDN w:val="0"/>
        <w:adjustRightInd w:val="0"/>
        <w:spacing w:line="276" w:lineRule="auto"/>
        <w:ind w:left="0" w:firstLine="0"/>
        <w:jc w:val="both"/>
        <w:rPr>
          <w:rFonts w:asciiTheme="minorHAnsi" w:hAnsiTheme="minorHAnsi" w:cstheme="minorHAnsi"/>
          <w:bCs/>
        </w:rPr>
      </w:pPr>
      <w:r w:rsidRPr="00DC6057">
        <w:rPr>
          <w:rFonts w:asciiTheme="minorHAnsi" w:hAnsiTheme="minorHAnsi" w:cstheme="minorHAnsi"/>
          <w:bCs/>
        </w:rPr>
        <w:t>zapewnienie prawidłowej organizacji warunków sprzyjających nabywaniu przez dzieci doświadczeń, które umożliwią im ciągłość procesów adaptacji oraz pomoc dzieciom rozwijającym się w sposób nieharmonijny, wolniejszy lub przyspieszony;</w:t>
      </w:r>
    </w:p>
    <w:p w:rsidR="00FC23BA" w:rsidRPr="00DC6057" w:rsidRDefault="00FC23BA" w:rsidP="0064670F">
      <w:pPr>
        <w:numPr>
          <w:ilvl w:val="0"/>
          <w:numId w:val="6"/>
        </w:numPr>
        <w:tabs>
          <w:tab w:val="left" w:pos="284"/>
          <w:tab w:val="left" w:pos="426"/>
          <w:tab w:val="left" w:pos="993"/>
        </w:tabs>
        <w:suppressAutoHyphens w:val="0"/>
        <w:autoSpaceDE w:val="0"/>
        <w:autoSpaceDN w:val="0"/>
        <w:adjustRightInd w:val="0"/>
        <w:spacing w:line="276" w:lineRule="auto"/>
        <w:ind w:left="0" w:firstLine="0"/>
        <w:jc w:val="both"/>
        <w:rPr>
          <w:rFonts w:asciiTheme="minorHAnsi" w:hAnsiTheme="minorHAnsi" w:cstheme="minorHAnsi"/>
          <w:bCs/>
        </w:rPr>
      </w:pPr>
      <w:r w:rsidRPr="00DC6057">
        <w:rPr>
          <w:rFonts w:asciiTheme="minorHAnsi" w:hAnsiTheme="minorHAnsi" w:cstheme="minorHAnsi"/>
          <w:bCs/>
        </w:rPr>
        <w:lastRenderedPageBreak/>
        <w:t>wspieranie samodzielnej dziecięcej eksploracji świata, dobór treści adekwatnych do poziomu rozwoju dziecka, jego możliwości percepcyjnych, wyobrażeń i rozumowania, z poszanowaniem indywidualnych potrzeb i zainteresowań;</w:t>
      </w:r>
    </w:p>
    <w:p w:rsidR="00FC23BA" w:rsidRPr="00DC6057" w:rsidRDefault="00FC23BA" w:rsidP="0064670F">
      <w:pPr>
        <w:numPr>
          <w:ilvl w:val="0"/>
          <w:numId w:val="6"/>
        </w:numPr>
        <w:tabs>
          <w:tab w:val="left" w:pos="284"/>
          <w:tab w:val="left" w:pos="426"/>
          <w:tab w:val="left" w:pos="993"/>
        </w:tabs>
        <w:suppressAutoHyphens w:val="0"/>
        <w:autoSpaceDE w:val="0"/>
        <w:autoSpaceDN w:val="0"/>
        <w:adjustRightInd w:val="0"/>
        <w:spacing w:line="276" w:lineRule="auto"/>
        <w:ind w:left="0" w:firstLine="0"/>
        <w:jc w:val="both"/>
        <w:rPr>
          <w:rFonts w:asciiTheme="minorHAnsi" w:hAnsiTheme="minorHAnsi" w:cstheme="minorHAnsi"/>
          <w:bCs/>
        </w:rPr>
      </w:pPr>
      <w:r w:rsidRPr="00DC6057">
        <w:rPr>
          <w:rFonts w:asciiTheme="minorHAnsi" w:hAnsiTheme="minorHAnsi" w:cstheme="minorHAnsi"/>
          <w:bCs/>
        </w:rPr>
        <w:t>wzmacnianie poczucia wartości, indywidualność, oryginalność dziecka oraz potrzeby tworzenia relacji osobowych i uczestnictwa w grupie;</w:t>
      </w:r>
    </w:p>
    <w:p w:rsidR="00FC23BA" w:rsidRPr="00DC6057" w:rsidRDefault="00FC23BA" w:rsidP="0064670F">
      <w:pPr>
        <w:numPr>
          <w:ilvl w:val="0"/>
          <w:numId w:val="6"/>
        </w:numPr>
        <w:tabs>
          <w:tab w:val="left" w:pos="284"/>
          <w:tab w:val="left" w:pos="426"/>
          <w:tab w:val="left" w:pos="993"/>
        </w:tabs>
        <w:suppressAutoHyphens w:val="0"/>
        <w:autoSpaceDE w:val="0"/>
        <w:autoSpaceDN w:val="0"/>
        <w:adjustRightInd w:val="0"/>
        <w:spacing w:line="276" w:lineRule="auto"/>
        <w:ind w:left="0" w:firstLine="0"/>
        <w:jc w:val="both"/>
        <w:rPr>
          <w:rFonts w:asciiTheme="minorHAnsi" w:hAnsiTheme="minorHAnsi" w:cstheme="minorHAnsi"/>
          <w:bCs/>
        </w:rPr>
      </w:pPr>
      <w:r w:rsidRPr="00DC6057">
        <w:rPr>
          <w:rFonts w:asciiTheme="minorHAnsi" w:hAnsiTheme="minorHAnsi" w:cstheme="minorHAnsi"/>
          <w:bCs/>
        </w:rPr>
        <w:t>tworzenie sytuacji sprzyjających rozwojowi nawyków i zachowań prowadzących do samodzielności, dbania o zdrowie, sprawność ruchową i bezpieczeństwo, w tym bezpieczeństwo w ruchu drogowym;</w:t>
      </w:r>
    </w:p>
    <w:p w:rsidR="00FC23BA" w:rsidRPr="00DC6057" w:rsidRDefault="00FC23BA" w:rsidP="0064670F">
      <w:pPr>
        <w:numPr>
          <w:ilvl w:val="0"/>
          <w:numId w:val="6"/>
        </w:numPr>
        <w:tabs>
          <w:tab w:val="left" w:pos="284"/>
          <w:tab w:val="left" w:pos="426"/>
          <w:tab w:val="left" w:pos="993"/>
        </w:tabs>
        <w:suppressAutoHyphens w:val="0"/>
        <w:autoSpaceDE w:val="0"/>
        <w:autoSpaceDN w:val="0"/>
        <w:adjustRightInd w:val="0"/>
        <w:spacing w:line="276" w:lineRule="auto"/>
        <w:ind w:left="0" w:firstLine="0"/>
        <w:jc w:val="both"/>
        <w:rPr>
          <w:rFonts w:asciiTheme="minorHAnsi" w:hAnsiTheme="minorHAnsi" w:cstheme="minorHAnsi"/>
          <w:bCs/>
        </w:rPr>
      </w:pPr>
      <w:r w:rsidRPr="00DC6057">
        <w:rPr>
          <w:rFonts w:asciiTheme="minorHAnsi" w:hAnsiTheme="minorHAnsi" w:cstheme="minorHAnsi"/>
          <w:bCs/>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FC23BA" w:rsidRPr="00DC6057" w:rsidRDefault="00FC23BA" w:rsidP="0064670F">
      <w:pPr>
        <w:numPr>
          <w:ilvl w:val="0"/>
          <w:numId w:val="6"/>
        </w:numPr>
        <w:tabs>
          <w:tab w:val="left" w:pos="284"/>
          <w:tab w:val="left" w:pos="426"/>
          <w:tab w:val="left" w:pos="993"/>
        </w:tabs>
        <w:suppressAutoHyphens w:val="0"/>
        <w:autoSpaceDE w:val="0"/>
        <w:autoSpaceDN w:val="0"/>
        <w:adjustRightInd w:val="0"/>
        <w:spacing w:line="276" w:lineRule="auto"/>
        <w:ind w:left="0" w:firstLine="0"/>
        <w:jc w:val="both"/>
        <w:rPr>
          <w:rFonts w:asciiTheme="minorHAnsi" w:hAnsiTheme="minorHAnsi" w:cstheme="minorHAnsi"/>
          <w:bCs/>
        </w:rPr>
      </w:pPr>
      <w:r w:rsidRPr="00DC6057">
        <w:rPr>
          <w:rFonts w:asciiTheme="minorHAnsi" w:hAnsiTheme="minorHAnsi" w:cstheme="minorHAnsi"/>
          <w:bCs/>
        </w:rPr>
        <w:t>tworzenie sytuacji edukacyjnych budujących wrażliwość dziecka, w tym wrażliwość estetyczną, w odniesieniu do wielu sfer aktywności człowieka: mowy, zachowania, ruchu, środowiska, ubioru, muzyki, tańca, śpiewu, teatru, plastyki.</w:t>
      </w:r>
    </w:p>
    <w:p w:rsidR="00FC23BA" w:rsidRPr="00DC6057" w:rsidRDefault="00FC23BA" w:rsidP="0064670F">
      <w:pPr>
        <w:numPr>
          <w:ilvl w:val="0"/>
          <w:numId w:val="6"/>
        </w:numPr>
        <w:tabs>
          <w:tab w:val="left" w:pos="284"/>
          <w:tab w:val="left" w:pos="426"/>
          <w:tab w:val="left" w:pos="993"/>
        </w:tabs>
        <w:suppressAutoHyphens w:val="0"/>
        <w:autoSpaceDE w:val="0"/>
        <w:autoSpaceDN w:val="0"/>
        <w:adjustRightInd w:val="0"/>
        <w:spacing w:line="276" w:lineRule="auto"/>
        <w:ind w:left="0" w:firstLine="0"/>
        <w:jc w:val="both"/>
        <w:rPr>
          <w:rFonts w:asciiTheme="minorHAnsi" w:hAnsiTheme="minorHAnsi" w:cstheme="minorHAnsi"/>
          <w:bCs/>
        </w:rPr>
      </w:pPr>
      <w:r w:rsidRPr="00DC6057">
        <w:rPr>
          <w:rFonts w:asciiTheme="minorHAnsi" w:hAnsiTheme="minorHAnsi" w:cstheme="minorHAnsi"/>
          <w:bCs/>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FC23BA" w:rsidRPr="00DC6057" w:rsidRDefault="00FC23BA" w:rsidP="0064670F">
      <w:pPr>
        <w:numPr>
          <w:ilvl w:val="0"/>
          <w:numId w:val="6"/>
        </w:numPr>
        <w:tabs>
          <w:tab w:val="left" w:pos="284"/>
          <w:tab w:val="left" w:pos="426"/>
          <w:tab w:val="left" w:pos="993"/>
        </w:tabs>
        <w:suppressAutoHyphens w:val="0"/>
        <w:autoSpaceDE w:val="0"/>
        <w:autoSpaceDN w:val="0"/>
        <w:adjustRightInd w:val="0"/>
        <w:spacing w:line="276" w:lineRule="auto"/>
        <w:ind w:left="0" w:firstLine="0"/>
        <w:jc w:val="both"/>
        <w:rPr>
          <w:rFonts w:asciiTheme="minorHAnsi" w:hAnsiTheme="minorHAnsi" w:cstheme="minorHAnsi"/>
          <w:bCs/>
        </w:rPr>
      </w:pPr>
      <w:r w:rsidRPr="00DC6057">
        <w:rPr>
          <w:rFonts w:asciiTheme="minorHAnsi" w:hAnsiTheme="minorHAnsi" w:cstheme="minorHAnsi"/>
          <w:bCs/>
        </w:rPr>
        <w:t>tworzenie warunków umożliwiających bezpieczną, samodzielną eksplorację elementów techniki w otoczeniu, konstruowania, majsterkowania, planowania i podejmowania intencjonalnego działania, prezentowania wytworów swojej pracy;</w:t>
      </w:r>
    </w:p>
    <w:p w:rsidR="00FC23BA" w:rsidRPr="00DC6057" w:rsidRDefault="00FC23BA" w:rsidP="0064670F">
      <w:pPr>
        <w:numPr>
          <w:ilvl w:val="0"/>
          <w:numId w:val="6"/>
        </w:numPr>
        <w:tabs>
          <w:tab w:val="left" w:pos="284"/>
          <w:tab w:val="left" w:pos="426"/>
          <w:tab w:val="left" w:pos="993"/>
        </w:tabs>
        <w:suppressAutoHyphens w:val="0"/>
        <w:autoSpaceDE w:val="0"/>
        <w:autoSpaceDN w:val="0"/>
        <w:adjustRightInd w:val="0"/>
        <w:spacing w:line="276" w:lineRule="auto"/>
        <w:ind w:left="0" w:firstLine="0"/>
        <w:jc w:val="both"/>
        <w:rPr>
          <w:rFonts w:asciiTheme="minorHAnsi" w:hAnsiTheme="minorHAnsi" w:cstheme="minorHAnsi"/>
          <w:bCs/>
        </w:rPr>
      </w:pPr>
      <w:r w:rsidRPr="00DC6057">
        <w:rPr>
          <w:rFonts w:asciiTheme="minorHAnsi" w:hAnsiTheme="minorHAnsi" w:cstheme="minorHAnsi"/>
          <w:bCs/>
        </w:rPr>
        <w:t>współdziałanie z rodzicami, różnymi środowiskami, organizacjami i instytucjami, uznanymi przez rodziców za źródło istotnych wartości, na rzecz tworzenia warunków umożliwiających rozwój tożsamości dziecka;</w:t>
      </w:r>
    </w:p>
    <w:p w:rsidR="00FC23BA" w:rsidRPr="00DC6057" w:rsidRDefault="00FC23BA" w:rsidP="0064670F">
      <w:pPr>
        <w:numPr>
          <w:ilvl w:val="0"/>
          <w:numId w:val="6"/>
        </w:numPr>
        <w:tabs>
          <w:tab w:val="left" w:pos="284"/>
          <w:tab w:val="left" w:pos="426"/>
          <w:tab w:val="left" w:pos="993"/>
        </w:tabs>
        <w:suppressAutoHyphens w:val="0"/>
        <w:autoSpaceDE w:val="0"/>
        <w:autoSpaceDN w:val="0"/>
        <w:adjustRightInd w:val="0"/>
        <w:spacing w:line="276" w:lineRule="auto"/>
        <w:ind w:left="0" w:firstLine="0"/>
        <w:jc w:val="both"/>
        <w:rPr>
          <w:rFonts w:asciiTheme="minorHAnsi" w:hAnsiTheme="minorHAnsi" w:cstheme="minorHAnsi"/>
          <w:bCs/>
        </w:rPr>
      </w:pPr>
      <w:r w:rsidRPr="00DC6057">
        <w:rPr>
          <w:rFonts w:asciiTheme="minorHAnsi" w:hAnsiTheme="minorHAnsi" w:cstheme="minorHAnsi"/>
          <w:bCs/>
        </w:rPr>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FC23BA" w:rsidRPr="00DC6057" w:rsidRDefault="00FC23BA" w:rsidP="0064670F">
      <w:pPr>
        <w:numPr>
          <w:ilvl w:val="0"/>
          <w:numId w:val="6"/>
        </w:numPr>
        <w:tabs>
          <w:tab w:val="left" w:pos="284"/>
          <w:tab w:val="left" w:pos="426"/>
          <w:tab w:val="left" w:pos="993"/>
        </w:tabs>
        <w:suppressAutoHyphens w:val="0"/>
        <w:autoSpaceDE w:val="0"/>
        <w:autoSpaceDN w:val="0"/>
        <w:adjustRightInd w:val="0"/>
        <w:spacing w:line="276" w:lineRule="auto"/>
        <w:ind w:left="0" w:firstLine="0"/>
        <w:jc w:val="both"/>
        <w:rPr>
          <w:rFonts w:asciiTheme="minorHAnsi" w:hAnsiTheme="minorHAnsi" w:cstheme="minorHAnsi"/>
          <w:bCs/>
        </w:rPr>
      </w:pPr>
      <w:r w:rsidRPr="00DC6057">
        <w:rPr>
          <w:rFonts w:asciiTheme="minorHAnsi" w:hAnsiTheme="minorHAnsi" w:cstheme="minorHAnsi"/>
          <w:bCs/>
        </w:rPr>
        <w:t>systematyczne uzupełnianie, za zgodą rodziców, realizowanych treści wychowawczych o nowe zagadnienia, wynikające z pojawienia się w otoczeniu dziecka zmian i zjawisk istotnych dla jego bezpieczeństwa i harmonijnego rozwoju;</w:t>
      </w:r>
    </w:p>
    <w:p w:rsidR="00FC23BA" w:rsidRPr="00DC6057" w:rsidRDefault="00FC23BA" w:rsidP="0064670F">
      <w:pPr>
        <w:numPr>
          <w:ilvl w:val="0"/>
          <w:numId w:val="6"/>
        </w:numPr>
        <w:tabs>
          <w:tab w:val="left" w:pos="284"/>
          <w:tab w:val="left" w:pos="426"/>
          <w:tab w:val="left" w:pos="993"/>
        </w:tabs>
        <w:suppressAutoHyphens w:val="0"/>
        <w:autoSpaceDE w:val="0"/>
        <w:autoSpaceDN w:val="0"/>
        <w:adjustRightInd w:val="0"/>
        <w:spacing w:line="276" w:lineRule="auto"/>
        <w:ind w:left="0" w:firstLine="0"/>
        <w:jc w:val="both"/>
        <w:rPr>
          <w:rFonts w:asciiTheme="minorHAnsi" w:hAnsiTheme="minorHAnsi" w:cstheme="minorHAnsi"/>
          <w:bCs/>
        </w:rPr>
      </w:pPr>
      <w:r w:rsidRPr="00DC6057">
        <w:rPr>
          <w:rFonts w:asciiTheme="minorHAnsi" w:hAnsiTheme="minorHAnsi" w:cstheme="minorHAnsi"/>
          <w:bCs/>
        </w:rPr>
        <w:t>systematyczne wspieranie rozwoju mechanizmów uczenia się dziecka, prowadzące do osiągnięcia przez nie poziomu umożliwiającego podjęcie nauki w szkole;</w:t>
      </w:r>
    </w:p>
    <w:p w:rsidR="00FC23BA" w:rsidRPr="00DC6057" w:rsidRDefault="00FC23BA" w:rsidP="0064670F">
      <w:pPr>
        <w:numPr>
          <w:ilvl w:val="0"/>
          <w:numId w:val="6"/>
        </w:numPr>
        <w:tabs>
          <w:tab w:val="left" w:pos="284"/>
          <w:tab w:val="left" w:pos="426"/>
          <w:tab w:val="left" w:pos="993"/>
        </w:tabs>
        <w:suppressAutoHyphens w:val="0"/>
        <w:autoSpaceDE w:val="0"/>
        <w:autoSpaceDN w:val="0"/>
        <w:adjustRightInd w:val="0"/>
        <w:spacing w:line="276" w:lineRule="auto"/>
        <w:ind w:left="0" w:firstLine="0"/>
        <w:jc w:val="both"/>
        <w:rPr>
          <w:rFonts w:asciiTheme="minorHAnsi" w:hAnsiTheme="minorHAnsi" w:cstheme="minorHAnsi"/>
          <w:bCs/>
        </w:rPr>
      </w:pPr>
      <w:r w:rsidRPr="00DC6057">
        <w:rPr>
          <w:rFonts w:asciiTheme="minorHAnsi" w:hAnsiTheme="minorHAnsi" w:cstheme="minorHAnsi"/>
          <w:bCs/>
        </w:rPr>
        <w:t>organizowanie zajęć – zgodnie z potrzebami;</w:t>
      </w:r>
    </w:p>
    <w:p w:rsidR="00FC23BA" w:rsidRPr="00DC6057" w:rsidRDefault="00FC23BA" w:rsidP="0064670F">
      <w:pPr>
        <w:numPr>
          <w:ilvl w:val="0"/>
          <w:numId w:val="6"/>
        </w:numPr>
        <w:tabs>
          <w:tab w:val="left" w:pos="284"/>
          <w:tab w:val="left" w:pos="426"/>
          <w:tab w:val="left" w:pos="993"/>
        </w:tabs>
        <w:suppressAutoHyphens w:val="0"/>
        <w:autoSpaceDE w:val="0"/>
        <w:autoSpaceDN w:val="0"/>
        <w:adjustRightInd w:val="0"/>
        <w:spacing w:line="276" w:lineRule="auto"/>
        <w:ind w:left="0" w:firstLine="0"/>
        <w:jc w:val="both"/>
        <w:rPr>
          <w:rFonts w:asciiTheme="minorHAnsi" w:hAnsiTheme="minorHAnsi" w:cstheme="minorHAnsi"/>
          <w:bCs/>
        </w:rPr>
      </w:pPr>
      <w:r w:rsidRPr="00DC6057">
        <w:rPr>
          <w:rFonts w:asciiTheme="minorHAnsi" w:hAnsiTheme="minorHAnsi" w:cstheme="minorHAnsi"/>
          <w:bCs/>
        </w:rPr>
        <w:t>tworzenie sytuacji edukacyjnych sprzyjających budowaniu zainteresowania dziecka językiem obcym nowożytnym, chęci poznawania innych kultur</w:t>
      </w:r>
      <w:bookmarkEnd w:id="2"/>
      <w:r w:rsidR="00F748F4" w:rsidRPr="00DC6057">
        <w:rPr>
          <w:rFonts w:asciiTheme="minorHAnsi" w:hAnsiTheme="minorHAnsi" w:cstheme="minorHAnsi"/>
          <w:bCs/>
        </w:rPr>
        <w:t>;</w:t>
      </w:r>
    </w:p>
    <w:p w:rsidR="00F748F4" w:rsidRPr="00DC6057" w:rsidRDefault="00F748F4" w:rsidP="00F748F4">
      <w:pPr>
        <w:numPr>
          <w:ilvl w:val="0"/>
          <w:numId w:val="6"/>
        </w:numPr>
        <w:tabs>
          <w:tab w:val="left" w:pos="284"/>
          <w:tab w:val="left" w:pos="426"/>
          <w:tab w:val="left" w:pos="993"/>
        </w:tabs>
        <w:suppressAutoHyphens w:val="0"/>
        <w:autoSpaceDE w:val="0"/>
        <w:autoSpaceDN w:val="0"/>
        <w:adjustRightInd w:val="0"/>
        <w:spacing w:line="276" w:lineRule="auto"/>
        <w:ind w:left="0" w:firstLine="0"/>
        <w:jc w:val="both"/>
        <w:rPr>
          <w:rFonts w:asciiTheme="minorHAnsi" w:hAnsiTheme="minorHAnsi" w:cstheme="minorHAnsi"/>
          <w:bCs/>
        </w:rPr>
      </w:pPr>
      <w:r w:rsidRPr="00DC6057">
        <w:rPr>
          <w:rFonts w:asciiTheme="minorHAnsi" w:hAnsiTheme="minorHAnsi" w:cstheme="minorHAnsi"/>
          <w:bCs/>
        </w:rPr>
        <w:t>tworzenie sytuacji edukacyjnych sprzyjających poznawaniu różnych zawodów. Prowadzenie działań w zakresie doradztwa zawodowego/preorientacji zawodowej w przedszkolu, która ma na celu wstępne zapoznanie dzieci z wybranymi zawodami oraz pobudzanie i rozwijanie ich zainteresowań i uzdolnień m.in. poprzez:</w:t>
      </w:r>
    </w:p>
    <w:p w:rsidR="00F748F4" w:rsidRPr="00DC6057" w:rsidRDefault="00F748F4" w:rsidP="00F748F4">
      <w:pPr>
        <w:tabs>
          <w:tab w:val="left" w:pos="284"/>
          <w:tab w:val="left" w:pos="426"/>
          <w:tab w:val="left" w:pos="993"/>
        </w:tabs>
        <w:suppressAutoHyphens w:val="0"/>
        <w:autoSpaceDE w:val="0"/>
        <w:autoSpaceDN w:val="0"/>
        <w:adjustRightInd w:val="0"/>
        <w:spacing w:line="276" w:lineRule="auto"/>
        <w:jc w:val="both"/>
        <w:rPr>
          <w:rFonts w:asciiTheme="minorHAnsi" w:hAnsiTheme="minorHAnsi" w:cstheme="minorHAnsi"/>
          <w:bCs/>
        </w:rPr>
      </w:pPr>
      <w:r w:rsidRPr="00DC6057">
        <w:rPr>
          <w:rFonts w:asciiTheme="minorHAnsi" w:hAnsiTheme="minorHAnsi" w:cstheme="minorHAnsi"/>
          <w:bCs/>
        </w:rPr>
        <w:lastRenderedPageBreak/>
        <w:t>a) prowadzenie zajęć mających na celu poznawanie własnych zasobów: dziecko określa, co lubi robić, podaje przykłady różnych zainteresowań, opowiada o sobie w grupie rówieśniczej;</w:t>
      </w:r>
    </w:p>
    <w:p w:rsidR="00F748F4" w:rsidRPr="00DC6057" w:rsidRDefault="00F748F4" w:rsidP="00F748F4">
      <w:pPr>
        <w:tabs>
          <w:tab w:val="left" w:pos="284"/>
          <w:tab w:val="left" w:pos="426"/>
          <w:tab w:val="left" w:pos="993"/>
        </w:tabs>
        <w:suppressAutoHyphens w:val="0"/>
        <w:autoSpaceDE w:val="0"/>
        <w:autoSpaceDN w:val="0"/>
        <w:adjustRightInd w:val="0"/>
        <w:spacing w:line="276" w:lineRule="auto"/>
        <w:jc w:val="both"/>
        <w:rPr>
          <w:rFonts w:asciiTheme="minorHAnsi" w:hAnsiTheme="minorHAnsi" w:cstheme="minorHAnsi"/>
          <w:bCs/>
        </w:rPr>
      </w:pPr>
      <w:r w:rsidRPr="00DC6057">
        <w:rPr>
          <w:rFonts w:asciiTheme="minorHAnsi" w:hAnsiTheme="minorHAnsi" w:cstheme="minorHAnsi"/>
          <w:bCs/>
        </w:rPr>
        <w:t>b) organizowanie spotkań z pasjonatami oraz przedstawicielami różnych zawód: strażak, policjant, lekarz, górnik itp.,</w:t>
      </w:r>
    </w:p>
    <w:p w:rsidR="005749FE" w:rsidRPr="00DC6057" w:rsidRDefault="00F748F4" w:rsidP="00F748F4">
      <w:pPr>
        <w:tabs>
          <w:tab w:val="left" w:pos="284"/>
          <w:tab w:val="left" w:pos="426"/>
          <w:tab w:val="left" w:pos="993"/>
        </w:tabs>
        <w:suppressAutoHyphens w:val="0"/>
        <w:autoSpaceDE w:val="0"/>
        <w:autoSpaceDN w:val="0"/>
        <w:adjustRightInd w:val="0"/>
        <w:spacing w:line="276" w:lineRule="auto"/>
        <w:jc w:val="both"/>
        <w:rPr>
          <w:rFonts w:asciiTheme="minorHAnsi" w:hAnsiTheme="minorHAnsi" w:cstheme="minorHAnsi"/>
          <w:bCs/>
        </w:rPr>
      </w:pPr>
      <w:r w:rsidRPr="00DC6057">
        <w:rPr>
          <w:rFonts w:asciiTheme="minorHAnsi" w:hAnsiTheme="minorHAnsi" w:cstheme="minorHAnsi"/>
          <w:bCs/>
        </w:rPr>
        <w:t>c) organizowanie wycieczek do zakładów pracy.</w:t>
      </w:r>
    </w:p>
    <w:p w:rsidR="00FC23BA" w:rsidRPr="00DC6057" w:rsidRDefault="00FC23BA" w:rsidP="0064670F">
      <w:pPr>
        <w:pStyle w:val="Akapitzlist"/>
        <w:numPr>
          <w:ilvl w:val="0"/>
          <w:numId w:val="64"/>
        </w:numPr>
        <w:tabs>
          <w:tab w:val="left" w:pos="284"/>
          <w:tab w:val="left" w:pos="426"/>
        </w:tabs>
        <w:spacing w:after="0"/>
        <w:ind w:left="0" w:firstLine="0"/>
        <w:jc w:val="both"/>
        <w:textAlignment w:val="baseline"/>
        <w:rPr>
          <w:rFonts w:asciiTheme="minorHAnsi" w:hAnsiTheme="minorHAnsi" w:cstheme="minorHAnsi"/>
          <w:sz w:val="24"/>
          <w:szCs w:val="24"/>
        </w:rPr>
      </w:pPr>
      <w:bookmarkStart w:id="3" w:name="_Hlk497986276"/>
      <w:r w:rsidRPr="00DC6057">
        <w:rPr>
          <w:rFonts w:asciiTheme="minorHAnsi" w:hAnsiTheme="minorHAnsi" w:cstheme="minorHAnsi"/>
          <w:sz w:val="24"/>
          <w:szCs w:val="24"/>
        </w:rPr>
        <w:t>Wynikające z powyższych celów zadania, Przedszkole realizuje w ramach następujących obszarów edukacyjnych:</w:t>
      </w:r>
    </w:p>
    <w:p w:rsidR="00FC23BA" w:rsidRPr="00DC6057" w:rsidRDefault="00FC23BA" w:rsidP="0064670F">
      <w:pPr>
        <w:pStyle w:val="Akapitzlist"/>
        <w:numPr>
          <w:ilvl w:val="0"/>
          <w:numId w:val="7"/>
        </w:numPr>
        <w:tabs>
          <w:tab w:val="left" w:pos="284"/>
          <w:tab w:val="left" w:pos="426"/>
          <w:tab w:val="left" w:pos="567"/>
          <w:tab w:val="left" w:pos="993"/>
        </w:tabs>
        <w:spacing w:after="0"/>
        <w:ind w:left="0" w:firstLine="0"/>
        <w:contextualSpacing w:val="0"/>
        <w:jc w:val="both"/>
        <w:textAlignment w:val="baseline"/>
        <w:rPr>
          <w:rFonts w:asciiTheme="minorHAnsi" w:hAnsiTheme="minorHAnsi" w:cstheme="minorHAnsi"/>
          <w:sz w:val="24"/>
          <w:szCs w:val="24"/>
        </w:rPr>
      </w:pPr>
      <w:r w:rsidRPr="00DC6057">
        <w:rPr>
          <w:rFonts w:asciiTheme="minorHAnsi" w:hAnsiTheme="minorHAnsi" w:cstheme="minorHAnsi"/>
          <w:sz w:val="24"/>
          <w:szCs w:val="24"/>
        </w:rPr>
        <w:t>fizyczny obszar rozwoju dziecka;</w:t>
      </w:r>
    </w:p>
    <w:p w:rsidR="00FC23BA" w:rsidRPr="00DC6057" w:rsidRDefault="00FC23BA" w:rsidP="0064670F">
      <w:pPr>
        <w:pStyle w:val="Akapitzlist"/>
        <w:numPr>
          <w:ilvl w:val="0"/>
          <w:numId w:val="7"/>
        </w:numPr>
        <w:tabs>
          <w:tab w:val="left" w:pos="284"/>
          <w:tab w:val="left" w:pos="426"/>
          <w:tab w:val="left" w:pos="567"/>
          <w:tab w:val="left" w:pos="993"/>
        </w:tabs>
        <w:spacing w:after="0"/>
        <w:ind w:left="0" w:firstLine="0"/>
        <w:contextualSpacing w:val="0"/>
        <w:jc w:val="both"/>
        <w:textAlignment w:val="baseline"/>
        <w:rPr>
          <w:rFonts w:asciiTheme="minorHAnsi" w:hAnsiTheme="minorHAnsi" w:cstheme="minorHAnsi"/>
          <w:sz w:val="24"/>
          <w:szCs w:val="24"/>
        </w:rPr>
      </w:pPr>
      <w:r w:rsidRPr="00DC6057">
        <w:rPr>
          <w:rFonts w:asciiTheme="minorHAnsi" w:hAnsiTheme="minorHAnsi" w:cstheme="minorHAnsi"/>
          <w:sz w:val="24"/>
          <w:szCs w:val="24"/>
        </w:rPr>
        <w:t>emocjonalny obszar rozwoju dziecka;</w:t>
      </w:r>
    </w:p>
    <w:p w:rsidR="00FC23BA" w:rsidRPr="00DC6057" w:rsidRDefault="00FC23BA" w:rsidP="0064670F">
      <w:pPr>
        <w:pStyle w:val="Akapitzlist"/>
        <w:numPr>
          <w:ilvl w:val="0"/>
          <w:numId w:val="7"/>
        </w:numPr>
        <w:tabs>
          <w:tab w:val="left" w:pos="284"/>
          <w:tab w:val="left" w:pos="426"/>
          <w:tab w:val="left" w:pos="567"/>
          <w:tab w:val="left" w:pos="993"/>
        </w:tabs>
        <w:spacing w:after="0"/>
        <w:ind w:left="0" w:firstLine="0"/>
        <w:contextualSpacing w:val="0"/>
        <w:jc w:val="both"/>
        <w:textAlignment w:val="baseline"/>
        <w:rPr>
          <w:rFonts w:asciiTheme="minorHAnsi" w:hAnsiTheme="minorHAnsi" w:cstheme="minorHAnsi"/>
          <w:sz w:val="24"/>
          <w:szCs w:val="24"/>
        </w:rPr>
      </w:pPr>
      <w:r w:rsidRPr="00DC6057">
        <w:rPr>
          <w:rFonts w:asciiTheme="minorHAnsi" w:hAnsiTheme="minorHAnsi" w:cstheme="minorHAnsi"/>
          <w:sz w:val="24"/>
          <w:szCs w:val="24"/>
        </w:rPr>
        <w:t>społeczny obszar rozwoju dziecka;</w:t>
      </w:r>
    </w:p>
    <w:p w:rsidR="00FC23BA" w:rsidRPr="00DC6057" w:rsidRDefault="00FC23BA" w:rsidP="0064670F">
      <w:pPr>
        <w:pStyle w:val="Akapitzlist"/>
        <w:numPr>
          <w:ilvl w:val="0"/>
          <w:numId w:val="7"/>
        </w:numPr>
        <w:tabs>
          <w:tab w:val="left" w:pos="284"/>
          <w:tab w:val="left" w:pos="426"/>
          <w:tab w:val="left" w:pos="567"/>
          <w:tab w:val="left" w:pos="993"/>
        </w:tabs>
        <w:spacing w:after="0"/>
        <w:ind w:left="0" w:firstLine="0"/>
        <w:contextualSpacing w:val="0"/>
        <w:jc w:val="both"/>
        <w:textAlignment w:val="baseline"/>
        <w:rPr>
          <w:rFonts w:asciiTheme="minorHAnsi" w:hAnsiTheme="minorHAnsi" w:cstheme="minorHAnsi"/>
          <w:sz w:val="24"/>
          <w:szCs w:val="24"/>
        </w:rPr>
      </w:pPr>
      <w:r w:rsidRPr="00DC6057">
        <w:rPr>
          <w:rFonts w:asciiTheme="minorHAnsi" w:hAnsiTheme="minorHAnsi" w:cstheme="minorHAnsi"/>
          <w:sz w:val="24"/>
          <w:szCs w:val="24"/>
        </w:rPr>
        <w:t>poznawczy obszar rozwoju dziecka.</w:t>
      </w:r>
    </w:p>
    <w:p w:rsidR="00FC23BA" w:rsidRPr="00DC6057" w:rsidRDefault="00FC23BA" w:rsidP="0064670F">
      <w:pPr>
        <w:pStyle w:val="Akapitzlist"/>
        <w:numPr>
          <w:ilvl w:val="0"/>
          <w:numId w:val="64"/>
        </w:numPr>
        <w:tabs>
          <w:tab w:val="left" w:pos="284"/>
          <w:tab w:val="left" w:pos="426"/>
        </w:tabs>
        <w:spacing w:after="0"/>
        <w:ind w:left="0" w:firstLine="0"/>
        <w:contextualSpacing w:val="0"/>
        <w:jc w:val="both"/>
        <w:textAlignment w:val="baseline"/>
        <w:rPr>
          <w:rFonts w:asciiTheme="minorHAnsi" w:hAnsiTheme="minorHAnsi" w:cstheme="minorHAnsi"/>
          <w:sz w:val="24"/>
          <w:szCs w:val="24"/>
        </w:rPr>
      </w:pPr>
      <w:r w:rsidRPr="00DC6057">
        <w:rPr>
          <w:rFonts w:asciiTheme="minorHAnsi" w:hAnsiTheme="minorHAnsi" w:cstheme="minorHAnsi"/>
          <w:sz w:val="24"/>
          <w:szCs w:val="24"/>
        </w:rPr>
        <w:t xml:space="preserve">Przedszkole realizuje podstawowe cele i zadania określone w ustawie - </w:t>
      </w:r>
      <w:r w:rsidRPr="00DC6057">
        <w:rPr>
          <w:rFonts w:asciiTheme="minorHAnsi" w:hAnsiTheme="minorHAnsi" w:cstheme="minorHAnsi"/>
          <w:snapToGrid w:val="0"/>
          <w:sz w:val="24"/>
          <w:szCs w:val="24"/>
        </w:rPr>
        <w:t xml:space="preserve">Prawo oświatowe </w:t>
      </w:r>
      <w:r w:rsidRPr="00DC6057">
        <w:rPr>
          <w:rFonts w:asciiTheme="minorHAnsi" w:hAnsiTheme="minorHAnsi" w:cstheme="minorHAnsi"/>
          <w:sz w:val="24"/>
          <w:szCs w:val="24"/>
        </w:rPr>
        <w:t>oraz przepisach wydanych na jej podstawie, określanych przez ministra właściwego do spraw oświaty i wychowania</w:t>
      </w:r>
      <w:r w:rsidR="008563A4" w:rsidRPr="00DC6057">
        <w:rPr>
          <w:rFonts w:asciiTheme="minorHAnsi" w:hAnsiTheme="minorHAnsi" w:cstheme="minorHAnsi"/>
          <w:sz w:val="24"/>
          <w:szCs w:val="24"/>
        </w:rPr>
        <w:t>:</w:t>
      </w:r>
    </w:p>
    <w:p w:rsidR="00FC23BA" w:rsidRPr="00DC6057" w:rsidRDefault="00FC23BA" w:rsidP="0064670F">
      <w:pPr>
        <w:pStyle w:val="NormalnyWeb"/>
        <w:tabs>
          <w:tab w:val="left" w:pos="284"/>
          <w:tab w:val="left" w:pos="426"/>
        </w:tabs>
        <w:spacing w:before="0" w:beforeAutospacing="0" w:after="0" w:afterAutospacing="0" w:line="276" w:lineRule="auto"/>
        <w:jc w:val="both"/>
        <w:rPr>
          <w:rFonts w:asciiTheme="minorHAnsi" w:hAnsiTheme="minorHAnsi" w:cstheme="minorHAnsi"/>
          <w:color w:val="000000"/>
        </w:rPr>
      </w:pPr>
      <w:r w:rsidRPr="00DC6057">
        <w:rPr>
          <w:rFonts w:asciiTheme="minorHAnsi" w:hAnsiTheme="minorHAnsi" w:cstheme="minorHAnsi"/>
          <w:color w:val="000000"/>
        </w:rPr>
        <w:t>1) kształtowanie umiejętności społecznych dzieci: porozumiewanie się z dorosłymi</w:t>
      </w:r>
      <w:r w:rsidRPr="00DC6057">
        <w:rPr>
          <w:rFonts w:asciiTheme="minorHAnsi" w:hAnsiTheme="minorHAnsi" w:cstheme="minorHAnsi"/>
          <w:color w:val="000000"/>
        </w:rPr>
        <w:br/>
        <w:t>i dziećmi, zgodne funkcjonowanie w zabawie i w sytuacjach zadaniowych;</w:t>
      </w:r>
    </w:p>
    <w:p w:rsidR="00FC23BA" w:rsidRPr="00DC6057" w:rsidRDefault="00FC23BA" w:rsidP="0064670F">
      <w:pPr>
        <w:pStyle w:val="NormalnyWeb"/>
        <w:tabs>
          <w:tab w:val="left" w:pos="284"/>
          <w:tab w:val="left" w:pos="426"/>
        </w:tabs>
        <w:spacing w:before="0" w:beforeAutospacing="0" w:after="0" w:afterAutospacing="0" w:line="276" w:lineRule="auto"/>
        <w:jc w:val="both"/>
        <w:rPr>
          <w:rFonts w:asciiTheme="minorHAnsi" w:hAnsiTheme="minorHAnsi" w:cstheme="minorHAnsi"/>
          <w:color w:val="000000"/>
        </w:rPr>
      </w:pPr>
      <w:r w:rsidRPr="00DC6057">
        <w:rPr>
          <w:rFonts w:asciiTheme="minorHAnsi" w:hAnsiTheme="minorHAnsi" w:cstheme="minorHAnsi"/>
          <w:color w:val="000000"/>
        </w:rPr>
        <w:t>2) kształtowanie czynności samoobsługowych, nawyków higienicznych i kulturalnych, wdrażanie dzieci do utrzymywaniu ładu i porządku;</w:t>
      </w:r>
    </w:p>
    <w:p w:rsidR="00FC23BA" w:rsidRPr="00DC6057" w:rsidRDefault="00FC23BA" w:rsidP="0064670F">
      <w:pPr>
        <w:pStyle w:val="NormalnyWeb"/>
        <w:tabs>
          <w:tab w:val="left" w:pos="284"/>
          <w:tab w:val="left" w:pos="426"/>
        </w:tabs>
        <w:spacing w:before="0" w:beforeAutospacing="0" w:after="0" w:afterAutospacing="0" w:line="276" w:lineRule="auto"/>
        <w:jc w:val="both"/>
        <w:rPr>
          <w:rFonts w:asciiTheme="minorHAnsi" w:hAnsiTheme="minorHAnsi" w:cstheme="minorHAnsi"/>
          <w:color w:val="000000"/>
        </w:rPr>
      </w:pPr>
      <w:r w:rsidRPr="00DC6057">
        <w:rPr>
          <w:rFonts w:asciiTheme="minorHAnsi" w:hAnsiTheme="minorHAnsi" w:cstheme="minorHAnsi"/>
          <w:color w:val="000000"/>
        </w:rPr>
        <w:t>3) wspomaganie rozwoju mowy dzieci oraz innych umiejętności komunikacyjnych dzieci;</w:t>
      </w:r>
    </w:p>
    <w:p w:rsidR="00FC23BA" w:rsidRPr="00DC6057" w:rsidRDefault="00FC23BA" w:rsidP="0064670F">
      <w:pPr>
        <w:pStyle w:val="NormalnyWeb"/>
        <w:tabs>
          <w:tab w:val="left" w:pos="284"/>
          <w:tab w:val="left" w:pos="426"/>
        </w:tabs>
        <w:spacing w:before="0" w:beforeAutospacing="0" w:after="0" w:afterAutospacing="0" w:line="276" w:lineRule="auto"/>
        <w:jc w:val="both"/>
        <w:rPr>
          <w:rFonts w:asciiTheme="minorHAnsi" w:hAnsiTheme="minorHAnsi" w:cstheme="minorHAnsi"/>
          <w:color w:val="000000"/>
        </w:rPr>
      </w:pPr>
      <w:r w:rsidRPr="00DC6057">
        <w:rPr>
          <w:rFonts w:asciiTheme="minorHAnsi" w:hAnsiTheme="minorHAnsi" w:cstheme="minorHAnsi"/>
          <w:color w:val="000000"/>
        </w:rPr>
        <w:t>4) wspieranie dzieci w rozwijaniu czynności intelektualnych, które stosują w poznawaniu</w:t>
      </w:r>
      <w:r w:rsidRPr="00DC6057">
        <w:rPr>
          <w:rFonts w:asciiTheme="minorHAnsi" w:hAnsiTheme="minorHAnsi" w:cstheme="minorHAnsi"/>
          <w:color w:val="000000"/>
        </w:rPr>
        <w:br/>
        <w:t>i rozumieniu siebie i swojego otoczenia;</w:t>
      </w:r>
    </w:p>
    <w:p w:rsidR="00FC23BA" w:rsidRPr="00DC6057" w:rsidRDefault="00FC23BA" w:rsidP="0064670F">
      <w:pPr>
        <w:pStyle w:val="NormalnyWeb"/>
        <w:tabs>
          <w:tab w:val="left" w:pos="284"/>
          <w:tab w:val="left" w:pos="426"/>
        </w:tabs>
        <w:spacing w:before="0" w:beforeAutospacing="0" w:after="0" w:afterAutospacing="0" w:line="276" w:lineRule="auto"/>
        <w:jc w:val="both"/>
        <w:rPr>
          <w:rFonts w:asciiTheme="minorHAnsi" w:hAnsiTheme="minorHAnsi" w:cstheme="minorHAnsi"/>
          <w:color w:val="000000"/>
        </w:rPr>
      </w:pPr>
      <w:r w:rsidRPr="00DC6057">
        <w:rPr>
          <w:rFonts w:asciiTheme="minorHAnsi" w:hAnsiTheme="minorHAnsi" w:cstheme="minorHAnsi"/>
          <w:color w:val="000000"/>
        </w:rPr>
        <w:t>5) propagowanie zasad promocji i ochrony zdrowia oraz kształtowanie sprawności fizycznej dzieci;</w:t>
      </w:r>
    </w:p>
    <w:p w:rsidR="00FC23BA" w:rsidRPr="00DC6057" w:rsidRDefault="00FC23BA" w:rsidP="0064670F">
      <w:pPr>
        <w:pStyle w:val="NormalnyWeb"/>
        <w:tabs>
          <w:tab w:val="left" w:pos="284"/>
          <w:tab w:val="left" w:pos="426"/>
        </w:tabs>
        <w:spacing w:before="0" w:beforeAutospacing="0" w:after="0" w:afterAutospacing="0" w:line="276" w:lineRule="auto"/>
        <w:jc w:val="both"/>
        <w:rPr>
          <w:rFonts w:asciiTheme="minorHAnsi" w:hAnsiTheme="minorHAnsi" w:cstheme="minorHAnsi"/>
          <w:color w:val="000000"/>
        </w:rPr>
      </w:pPr>
      <w:r w:rsidRPr="00DC6057">
        <w:rPr>
          <w:rFonts w:asciiTheme="minorHAnsi" w:hAnsiTheme="minorHAnsi" w:cstheme="minorHAnsi"/>
          <w:color w:val="000000"/>
        </w:rPr>
        <w:t>6) wdrażanie dzieci do dbałości o bezpieczeństwo własne oraz innych;</w:t>
      </w:r>
    </w:p>
    <w:p w:rsidR="00FC23BA" w:rsidRPr="00DC6057" w:rsidRDefault="00FC23BA" w:rsidP="0064670F">
      <w:pPr>
        <w:pStyle w:val="NormalnyWeb"/>
        <w:tabs>
          <w:tab w:val="left" w:pos="284"/>
          <w:tab w:val="left" w:pos="426"/>
        </w:tabs>
        <w:spacing w:before="0" w:beforeAutospacing="0" w:after="0" w:afterAutospacing="0" w:line="276" w:lineRule="auto"/>
        <w:jc w:val="both"/>
        <w:rPr>
          <w:rFonts w:asciiTheme="minorHAnsi" w:hAnsiTheme="minorHAnsi" w:cstheme="minorHAnsi"/>
          <w:color w:val="000000"/>
        </w:rPr>
      </w:pPr>
      <w:r w:rsidRPr="00DC6057">
        <w:rPr>
          <w:rFonts w:asciiTheme="minorHAnsi" w:hAnsiTheme="minorHAnsi" w:cstheme="minorHAnsi"/>
          <w:color w:val="000000"/>
        </w:rPr>
        <w:t>7) wspomaganie rozwoju intelektualnego dzieci poprzez zabawy konstrukcyjne, budzenie zainteresowań technicznych;</w:t>
      </w:r>
    </w:p>
    <w:p w:rsidR="00FC23BA" w:rsidRPr="00DC6057" w:rsidRDefault="00FC23BA" w:rsidP="0064670F">
      <w:pPr>
        <w:pStyle w:val="NormalnyWeb"/>
        <w:tabs>
          <w:tab w:val="left" w:pos="284"/>
          <w:tab w:val="left" w:pos="426"/>
        </w:tabs>
        <w:spacing w:before="0" w:beforeAutospacing="0" w:after="0" w:afterAutospacing="0" w:line="276" w:lineRule="auto"/>
        <w:jc w:val="both"/>
        <w:rPr>
          <w:rFonts w:asciiTheme="minorHAnsi" w:hAnsiTheme="minorHAnsi" w:cstheme="minorHAnsi"/>
          <w:color w:val="000000"/>
        </w:rPr>
      </w:pPr>
      <w:r w:rsidRPr="00DC6057">
        <w:rPr>
          <w:rFonts w:asciiTheme="minorHAnsi" w:hAnsiTheme="minorHAnsi" w:cstheme="minorHAnsi"/>
          <w:color w:val="000000"/>
        </w:rPr>
        <w:t>8) pomaganie dzieciom w rozumieniu istoty zjawisk atmosferycznych;</w:t>
      </w:r>
    </w:p>
    <w:p w:rsidR="00FC23BA" w:rsidRPr="00DC6057" w:rsidRDefault="00FC23BA" w:rsidP="0064670F">
      <w:pPr>
        <w:pStyle w:val="NormalnyWeb"/>
        <w:tabs>
          <w:tab w:val="left" w:pos="284"/>
          <w:tab w:val="left" w:pos="426"/>
        </w:tabs>
        <w:spacing w:before="0" w:beforeAutospacing="0" w:after="0" w:afterAutospacing="0" w:line="276" w:lineRule="auto"/>
        <w:jc w:val="both"/>
        <w:rPr>
          <w:rFonts w:asciiTheme="minorHAnsi" w:hAnsiTheme="minorHAnsi" w:cstheme="minorHAnsi"/>
          <w:color w:val="000000"/>
        </w:rPr>
      </w:pPr>
      <w:r w:rsidRPr="00DC6057">
        <w:rPr>
          <w:rFonts w:asciiTheme="minorHAnsi" w:hAnsiTheme="minorHAnsi" w:cstheme="minorHAnsi"/>
          <w:color w:val="000000"/>
        </w:rPr>
        <w:t>9) kształtowanie poszanowania dla roślin i zwierząt;</w:t>
      </w:r>
    </w:p>
    <w:p w:rsidR="00FC23BA" w:rsidRPr="00DC6057" w:rsidRDefault="00FC23BA" w:rsidP="0064670F">
      <w:pPr>
        <w:pStyle w:val="NormalnyWeb"/>
        <w:tabs>
          <w:tab w:val="left" w:pos="284"/>
          <w:tab w:val="left" w:pos="426"/>
        </w:tabs>
        <w:spacing w:before="0" w:beforeAutospacing="0" w:after="0" w:afterAutospacing="0" w:line="276" w:lineRule="auto"/>
        <w:jc w:val="both"/>
        <w:rPr>
          <w:rFonts w:asciiTheme="minorHAnsi" w:hAnsiTheme="minorHAnsi" w:cstheme="minorHAnsi"/>
          <w:color w:val="000000"/>
        </w:rPr>
      </w:pPr>
      <w:r w:rsidRPr="00DC6057">
        <w:rPr>
          <w:rFonts w:asciiTheme="minorHAnsi" w:hAnsiTheme="minorHAnsi" w:cstheme="minorHAnsi"/>
          <w:color w:val="000000"/>
        </w:rPr>
        <w:t>10) wspomaganie rozwoju intelektualnego dzieci wraz z edukacją matematyczną;</w:t>
      </w:r>
    </w:p>
    <w:p w:rsidR="00FC23BA" w:rsidRPr="00DC6057" w:rsidRDefault="00FC23BA" w:rsidP="0064670F">
      <w:pPr>
        <w:pStyle w:val="NormalnyWeb"/>
        <w:tabs>
          <w:tab w:val="left" w:pos="284"/>
          <w:tab w:val="left" w:pos="426"/>
        </w:tabs>
        <w:spacing w:before="0" w:beforeAutospacing="0" w:after="0" w:afterAutospacing="0" w:line="276" w:lineRule="auto"/>
        <w:jc w:val="both"/>
        <w:rPr>
          <w:rFonts w:asciiTheme="minorHAnsi" w:hAnsiTheme="minorHAnsi" w:cstheme="minorHAnsi"/>
          <w:color w:val="000000"/>
        </w:rPr>
      </w:pPr>
      <w:r w:rsidRPr="00DC6057">
        <w:rPr>
          <w:rFonts w:asciiTheme="minorHAnsi" w:hAnsiTheme="minorHAnsi" w:cstheme="minorHAnsi"/>
          <w:color w:val="000000"/>
        </w:rPr>
        <w:t>11) kształtowanie gotowości do nauki czytania i pisania oraz rozwijanie umiejętności czytania i pisania dzieci sześcioletnich;</w:t>
      </w:r>
    </w:p>
    <w:p w:rsidR="00FC23BA" w:rsidRPr="00DC6057" w:rsidRDefault="00FC23BA" w:rsidP="0064670F">
      <w:pPr>
        <w:pStyle w:val="NormalnyWeb"/>
        <w:tabs>
          <w:tab w:val="left" w:pos="284"/>
          <w:tab w:val="left" w:pos="426"/>
        </w:tabs>
        <w:spacing w:before="0" w:beforeAutospacing="0" w:after="0" w:afterAutospacing="0" w:line="276" w:lineRule="auto"/>
        <w:jc w:val="both"/>
        <w:rPr>
          <w:rFonts w:asciiTheme="minorHAnsi" w:hAnsiTheme="minorHAnsi" w:cstheme="minorHAnsi"/>
          <w:color w:val="000000"/>
        </w:rPr>
      </w:pPr>
      <w:r w:rsidRPr="00DC6057">
        <w:rPr>
          <w:rFonts w:asciiTheme="minorHAnsi" w:hAnsiTheme="minorHAnsi" w:cstheme="minorHAnsi"/>
          <w:color w:val="000000"/>
        </w:rPr>
        <w:t>12) wychowanie rodzinne, obywatelskie i patriotyczne;</w:t>
      </w:r>
    </w:p>
    <w:p w:rsidR="00FC23BA" w:rsidRPr="00DC6057" w:rsidRDefault="00FC23BA" w:rsidP="0064670F">
      <w:pPr>
        <w:pStyle w:val="NormalnyWeb"/>
        <w:tabs>
          <w:tab w:val="left" w:pos="284"/>
          <w:tab w:val="left" w:pos="426"/>
        </w:tabs>
        <w:spacing w:before="0" w:beforeAutospacing="0" w:after="0" w:afterAutospacing="0" w:line="276" w:lineRule="auto"/>
        <w:jc w:val="both"/>
        <w:rPr>
          <w:rFonts w:asciiTheme="minorHAnsi" w:hAnsiTheme="minorHAnsi" w:cstheme="minorHAnsi"/>
          <w:color w:val="000000"/>
        </w:rPr>
      </w:pPr>
      <w:r w:rsidRPr="00DC6057">
        <w:rPr>
          <w:rFonts w:asciiTheme="minorHAnsi" w:hAnsiTheme="minorHAnsi" w:cstheme="minorHAnsi"/>
          <w:color w:val="000000"/>
        </w:rPr>
        <w:t>13) przygotowanie dzieci do posługiwania się językiem obcym nowożytnym.</w:t>
      </w:r>
    </w:p>
    <w:p w:rsidR="005749FE" w:rsidRPr="00DC6057" w:rsidRDefault="005749FE" w:rsidP="005749FE">
      <w:pPr>
        <w:pStyle w:val="NormalnyWeb"/>
        <w:tabs>
          <w:tab w:val="left" w:pos="284"/>
          <w:tab w:val="left" w:pos="426"/>
        </w:tabs>
        <w:spacing w:before="0" w:beforeAutospacing="0" w:after="0" w:afterAutospacing="0" w:line="276" w:lineRule="auto"/>
        <w:jc w:val="both"/>
        <w:rPr>
          <w:rFonts w:asciiTheme="minorHAnsi" w:hAnsiTheme="minorHAnsi" w:cstheme="minorHAnsi"/>
        </w:rPr>
      </w:pPr>
      <w:r w:rsidRPr="00DC6057">
        <w:rPr>
          <w:rFonts w:asciiTheme="minorHAnsi" w:hAnsiTheme="minorHAnsi" w:cstheme="minorHAnsi"/>
        </w:rPr>
        <w:t>3a. Przedszkole umożliwia dzieciom podtrzymywanie poczucia tożsamości narodowej, etnicznej i językowej, poprzez:</w:t>
      </w:r>
    </w:p>
    <w:p w:rsidR="005749FE" w:rsidRPr="00DC6057" w:rsidRDefault="005749FE" w:rsidP="005749FE">
      <w:pPr>
        <w:pStyle w:val="NormalnyWeb"/>
        <w:tabs>
          <w:tab w:val="left" w:pos="284"/>
          <w:tab w:val="left" w:pos="426"/>
        </w:tabs>
        <w:spacing w:before="0" w:beforeAutospacing="0" w:after="0" w:afterAutospacing="0" w:line="276" w:lineRule="auto"/>
        <w:jc w:val="both"/>
        <w:rPr>
          <w:rFonts w:asciiTheme="minorHAnsi" w:hAnsiTheme="minorHAnsi" w:cstheme="minorHAnsi"/>
        </w:rPr>
      </w:pPr>
      <w:r w:rsidRPr="00DC6057">
        <w:rPr>
          <w:rFonts w:asciiTheme="minorHAnsi" w:hAnsiTheme="minorHAnsi" w:cstheme="minorHAnsi"/>
        </w:rPr>
        <w:t>1)</w:t>
      </w:r>
      <w:r w:rsidRPr="00DC6057">
        <w:rPr>
          <w:rFonts w:asciiTheme="minorHAnsi" w:hAnsiTheme="minorHAnsi" w:cstheme="minorHAnsi"/>
        </w:rPr>
        <w:tab/>
        <w:t>zapoznawanie z historią kraju i symbolami narodowymi;</w:t>
      </w:r>
    </w:p>
    <w:p w:rsidR="005749FE" w:rsidRPr="00DC6057" w:rsidRDefault="005749FE" w:rsidP="005749FE">
      <w:pPr>
        <w:pStyle w:val="NormalnyWeb"/>
        <w:tabs>
          <w:tab w:val="left" w:pos="284"/>
          <w:tab w:val="left" w:pos="426"/>
        </w:tabs>
        <w:spacing w:before="0" w:beforeAutospacing="0" w:after="0" w:afterAutospacing="0" w:line="276" w:lineRule="auto"/>
        <w:jc w:val="both"/>
        <w:rPr>
          <w:rFonts w:asciiTheme="minorHAnsi" w:hAnsiTheme="minorHAnsi" w:cstheme="minorHAnsi"/>
        </w:rPr>
      </w:pPr>
      <w:r w:rsidRPr="00DC6057">
        <w:rPr>
          <w:rFonts w:asciiTheme="minorHAnsi" w:hAnsiTheme="minorHAnsi" w:cstheme="minorHAnsi"/>
        </w:rPr>
        <w:t>2)</w:t>
      </w:r>
      <w:r w:rsidRPr="00DC6057">
        <w:rPr>
          <w:rFonts w:asciiTheme="minorHAnsi" w:hAnsiTheme="minorHAnsi" w:cstheme="minorHAnsi"/>
        </w:rPr>
        <w:tab/>
        <w:t>organizowanie w przedszkolu uroczystości z okazji świąt narodowych i świąt kościelnych  z prezentowaniem symboli państwowych;</w:t>
      </w:r>
    </w:p>
    <w:p w:rsidR="005749FE" w:rsidRPr="00DC6057" w:rsidRDefault="005749FE" w:rsidP="005749FE">
      <w:pPr>
        <w:pStyle w:val="NormalnyWeb"/>
        <w:tabs>
          <w:tab w:val="left" w:pos="284"/>
          <w:tab w:val="left" w:pos="426"/>
        </w:tabs>
        <w:spacing w:before="0" w:beforeAutospacing="0" w:after="0" w:afterAutospacing="0" w:line="276" w:lineRule="auto"/>
        <w:jc w:val="both"/>
        <w:rPr>
          <w:rFonts w:asciiTheme="minorHAnsi" w:hAnsiTheme="minorHAnsi" w:cstheme="minorHAnsi"/>
        </w:rPr>
      </w:pPr>
      <w:r w:rsidRPr="00DC6057">
        <w:rPr>
          <w:rFonts w:asciiTheme="minorHAnsi" w:hAnsiTheme="minorHAnsi" w:cstheme="minorHAnsi"/>
        </w:rPr>
        <w:t>3)</w:t>
      </w:r>
      <w:r w:rsidRPr="00DC6057">
        <w:rPr>
          <w:rFonts w:asciiTheme="minorHAnsi" w:hAnsiTheme="minorHAnsi" w:cstheme="minorHAnsi"/>
        </w:rPr>
        <w:tab/>
        <w:t>zwiedzanie miejsc pamięci narodowej, muzeów, nekropolii, parków narodowych,  krajobrazowych, rezerwatów i pomników przyrody, które zlokalizowane są w najbliższej okolicy;</w:t>
      </w:r>
    </w:p>
    <w:p w:rsidR="005749FE" w:rsidRPr="00DC6057" w:rsidRDefault="005749FE" w:rsidP="005749FE">
      <w:pPr>
        <w:pStyle w:val="NormalnyWeb"/>
        <w:tabs>
          <w:tab w:val="left" w:pos="284"/>
          <w:tab w:val="left" w:pos="426"/>
        </w:tabs>
        <w:spacing w:before="0" w:beforeAutospacing="0" w:after="0" w:afterAutospacing="0" w:line="276" w:lineRule="auto"/>
        <w:jc w:val="both"/>
        <w:rPr>
          <w:rFonts w:asciiTheme="minorHAnsi" w:hAnsiTheme="minorHAnsi" w:cstheme="minorHAnsi"/>
        </w:rPr>
      </w:pPr>
      <w:r w:rsidRPr="00DC6057">
        <w:rPr>
          <w:rFonts w:asciiTheme="minorHAnsi" w:hAnsiTheme="minorHAnsi" w:cstheme="minorHAnsi"/>
        </w:rPr>
        <w:lastRenderedPageBreak/>
        <w:t>4)</w:t>
      </w:r>
      <w:r w:rsidRPr="00DC6057">
        <w:rPr>
          <w:rFonts w:asciiTheme="minorHAnsi" w:hAnsiTheme="minorHAnsi" w:cstheme="minorHAnsi"/>
        </w:rPr>
        <w:tab/>
        <w:t>przybliżanie tradycji  i kultury regionu i najbliższej okolicy;</w:t>
      </w:r>
    </w:p>
    <w:p w:rsidR="005749FE" w:rsidRPr="00DC6057" w:rsidRDefault="005749FE" w:rsidP="005749FE">
      <w:pPr>
        <w:pStyle w:val="NormalnyWeb"/>
        <w:tabs>
          <w:tab w:val="left" w:pos="284"/>
          <w:tab w:val="left" w:pos="426"/>
        </w:tabs>
        <w:spacing w:before="0" w:beforeAutospacing="0" w:after="0" w:afterAutospacing="0" w:line="276" w:lineRule="auto"/>
        <w:jc w:val="both"/>
        <w:rPr>
          <w:rFonts w:asciiTheme="minorHAnsi" w:hAnsiTheme="minorHAnsi" w:cstheme="minorHAnsi"/>
        </w:rPr>
      </w:pPr>
      <w:r w:rsidRPr="00DC6057">
        <w:rPr>
          <w:rFonts w:asciiTheme="minorHAnsi" w:hAnsiTheme="minorHAnsi" w:cstheme="minorHAnsi"/>
        </w:rPr>
        <w:t>5)</w:t>
      </w:r>
      <w:r w:rsidRPr="00DC6057">
        <w:rPr>
          <w:rFonts w:asciiTheme="minorHAnsi" w:hAnsiTheme="minorHAnsi" w:cstheme="minorHAnsi"/>
        </w:rPr>
        <w:tab/>
        <w:t>organizowanie nauki religii na życzenie rodziców;</w:t>
      </w:r>
    </w:p>
    <w:p w:rsidR="005749FE" w:rsidRPr="00DC6057" w:rsidRDefault="005749FE" w:rsidP="005749FE">
      <w:pPr>
        <w:pStyle w:val="NormalnyWeb"/>
        <w:tabs>
          <w:tab w:val="left" w:pos="284"/>
          <w:tab w:val="left" w:pos="426"/>
        </w:tabs>
        <w:spacing w:before="0" w:beforeAutospacing="0" w:after="0" w:afterAutospacing="0" w:line="276" w:lineRule="auto"/>
        <w:jc w:val="both"/>
        <w:rPr>
          <w:rFonts w:asciiTheme="minorHAnsi" w:hAnsiTheme="minorHAnsi" w:cstheme="minorHAnsi"/>
        </w:rPr>
      </w:pPr>
      <w:r w:rsidRPr="00DC6057">
        <w:rPr>
          <w:rFonts w:asciiTheme="minorHAnsi" w:hAnsiTheme="minorHAnsi" w:cstheme="minorHAnsi"/>
        </w:rPr>
        <w:t>6)</w:t>
      </w:r>
      <w:r w:rsidRPr="00DC6057">
        <w:rPr>
          <w:rFonts w:asciiTheme="minorHAnsi" w:hAnsiTheme="minorHAnsi" w:cstheme="minorHAnsi"/>
        </w:rPr>
        <w:tab/>
        <w:t>udział w spotkaniach z ciekawymi postaciami zapraszanymi do przedszkola –autorytetami w zakresie nauki, kultury i sportu;</w:t>
      </w:r>
    </w:p>
    <w:p w:rsidR="005749FE" w:rsidRPr="00DC6057" w:rsidRDefault="005749FE" w:rsidP="005749FE">
      <w:pPr>
        <w:pStyle w:val="NormalnyWeb"/>
        <w:tabs>
          <w:tab w:val="left" w:pos="284"/>
          <w:tab w:val="left" w:pos="426"/>
        </w:tabs>
        <w:spacing w:before="0" w:beforeAutospacing="0" w:after="0" w:afterAutospacing="0" w:line="276" w:lineRule="auto"/>
        <w:jc w:val="both"/>
        <w:rPr>
          <w:rFonts w:asciiTheme="minorHAnsi" w:hAnsiTheme="minorHAnsi" w:cstheme="minorHAnsi"/>
        </w:rPr>
      </w:pPr>
      <w:r w:rsidRPr="00DC6057">
        <w:rPr>
          <w:rFonts w:asciiTheme="minorHAnsi" w:hAnsiTheme="minorHAnsi" w:cstheme="minorHAnsi"/>
        </w:rPr>
        <w:t>7)</w:t>
      </w:r>
      <w:r w:rsidRPr="00DC6057">
        <w:rPr>
          <w:rFonts w:asciiTheme="minorHAnsi" w:hAnsiTheme="minorHAnsi" w:cstheme="minorHAnsi"/>
        </w:rPr>
        <w:tab/>
        <w:t>tworzenie tradycji przedszkola;</w:t>
      </w:r>
    </w:p>
    <w:p w:rsidR="005749FE" w:rsidRPr="00DC6057" w:rsidRDefault="005749FE" w:rsidP="005749FE">
      <w:pPr>
        <w:pStyle w:val="NormalnyWeb"/>
        <w:tabs>
          <w:tab w:val="left" w:pos="284"/>
          <w:tab w:val="left" w:pos="426"/>
        </w:tabs>
        <w:spacing w:before="0" w:beforeAutospacing="0" w:after="0" w:afterAutospacing="0" w:line="276" w:lineRule="auto"/>
        <w:jc w:val="both"/>
        <w:rPr>
          <w:rFonts w:asciiTheme="minorHAnsi" w:hAnsiTheme="minorHAnsi" w:cstheme="minorHAnsi"/>
        </w:rPr>
      </w:pPr>
      <w:r w:rsidRPr="00DC6057">
        <w:rPr>
          <w:rFonts w:asciiTheme="minorHAnsi" w:hAnsiTheme="minorHAnsi" w:cstheme="minorHAnsi"/>
        </w:rPr>
        <w:t>8)</w:t>
      </w:r>
      <w:r w:rsidRPr="00DC6057">
        <w:rPr>
          <w:rFonts w:asciiTheme="minorHAnsi" w:hAnsiTheme="minorHAnsi" w:cstheme="minorHAnsi"/>
        </w:rPr>
        <w:tab/>
        <w:t>wzbudzanie poczucia szacunku dla wartości, na których oparta jest rodzina.</w:t>
      </w:r>
    </w:p>
    <w:p w:rsidR="00FC23BA" w:rsidRPr="00DC6057" w:rsidRDefault="00FC23BA" w:rsidP="0064670F">
      <w:pPr>
        <w:pStyle w:val="Akapitzlist"/>
        <w:numPr>
          <w:ilvl w:val="0"/>
          <w:numId w:val="64"/>
        </w:numPr>
        <w:tabs>
          <w:tab w:val="left" w:pos="0"/>
          <w:tab w:val="left" w:pos="284"/>
          <w:tab w:val="left" w:pos="426"/>
          <w:tab w:val="left" w:pos="567"/>
        </w:tabs>
        <w:spacing w:after="0"/>
        <w:ind w:left="0" w:firstLine="0"/>
        <w:jc w:val="both"/>
        <w:rPr>
          <w:rFonts w:asciiTheme="minorHAnsi" w:hAnsiTheme="minorHAnsi" w:cstheme="minorHAnsi"/>
          <w:sz w:val="24"/>
          <w:szCs w:val="24"/>
        </w:rPr>
      </w:pPr>
      <w:r w:rsidRPr="00DC6057">
        <w:rPr>
          <w:rFonts w:asciiTheme="minorHAnsi" w:hAnsiTheme="minorHAnsi" w:cstheme="minorHAnsi"/>
          <w:sz w:val="24"/>
          <w:szCs w:val="24"/>
        </w:rPr>
        <w:t>Przedszkole realizuje cele i zadania poprzez:</w:t>
      </w:r>
    </w:p>
    <w:p w:rsidR="00FC23BA" w:rsidRPr="00DC6057" w:rsidRDefault="00FC23BA" w:rsidP="0064670F">
      <w:pPr>
        <w:tabs>
          <w:tab w:val="left" w:pos="284"/>
          <w:tab w:val="left" w:pos="426"/>
          <w:tab w:val="left" w:pos="567"/>
          <w:tab w:val="left" w:pos="709"/>
        </w:tabs>
        <w:suppressAutoHyphens w:val="0"/>
        <w:spacing w:line="276" w:lineRule="auto"/>
        <w:jc w:val="both"/>
        <w:rPr>
          <w:rFonts w:asciiTheme="minorHAnsi" w:hAnsiTheme="minorHAnsi" w:cstheme="minorHAnsi"/>
        </w:rPr>
      </w:pPr>
      <w:r w:rsidRPr="00DC6057">
        <w:rPr>
          <w:rFonts w:asciiTheme="minorHAnsi" w:hAnsiTheme="minorHAnsi" w:cstheme="minorHAnsi"/>
        </w:rPr>
        <w:t>1) organizację oddziałów dla dzieci w zbliżonym wieku z uwzględnieniem indywidualnych wniosków rodziców, oraz predyspozycji rozwojowych dziecka,</w:t>
      </w:r>
    </w:p>
    <w:p w:rsidR="00FC23BA" w:rsidRPr="00DC6057" w:rsidRDefault="00FC23BA" w:rsidP="0064670F">
      <w:pPr>
        <w:tabs>
          <w:tab w:val="left" w:pos="0"/>
          <w:tab w:val="left" w:pos="284"/>
          <w:tab w:val="left" w:pos="426"/>
          <w:tab w:val="left" w:pos="567"/>
        </w:tabs>
        <w:suppressAutoHyphens w:val="0"/>
        <w:spacing w:line="276" w:lineRule="auto"/>
        <w:jc w:val="both"/>
        <w:rPr>
          <w:rFonts w:asciiTheme="minorHAnsi" w:hAnsiTheme="minorHAnsi" w:cstheme="minorHAnsi"/>
        </w:rPr>
      </w:pPr>
      <w:r w:rsidRPr="00DC6057">
        <w:rPr>
          <w:rFonts w:asciiTheme="minorHAnsi" w:hAnsiTheme="minorHAnsi" w:cstheme="minorHAnsi"/>
        </w:rPr>
        <w:t>2) dostosowanie metod i form pracy do potrzeb i możliwości indywidualnych dziecka oraz wszystkich obszarów edukacyjnych zawartych w podstawie programowej wychowania przedszkolnego,</w:t>
      </w:r>
    </w:p>
    <w:p w:rsidR="00FC23BA" w:rsidRPr="00DC6057" w:rsidRDefault="00FC23BA" w:rsidP="0064670F">
      <w:pPr>
        <w:tabs>
          <w:tab w:val="left" w:pos="0"/>
          <w:tab w:val="left" w:pos="284"/>
          <w:tab w:val="left" w:pos="426"/>
          <w:tab w:val="left" w:pos="567"/>
        </w:tabs>
        <w:suppressAutoHyphens w:val="0"/>
        <w:spacing w:line="276" w:lineRule="auto"/>
        <w:jc w:val="both"/>
        <w:rPr>
          <w:rFonts w:asciiTheme="minorHAnsi" w:hAnsiTheme="minorHAnsi" w:cstheme="minorHAnsi"/>
        </w:rPr>
      </w:pPr>
      <w:r w:rsidRPr="00DC6057">
        <w:rPr>
          <w:rFonts w:asciiTheme="minorHAnsi" w:hAnsiTheme="minorHAnsi" w:cstheme="minorHAnsi"/>
        </w:rPr>
        <w:t>3) stosowanie otwartych form pracy, umożliwiających dziecku wybór miejsca i rodzaju aktywności,</w:t>
      </w:r>
    </w:p>
    <w:p w:rsidR="00FC23BA" w:rsidRPr="00DC6057" w:rsidRDefault="00FC23BA" w:rsidP="0064670F">
      <w:pPr>
        <w:tabs>
          <w:tab w:val="left" w:pos="284"/>
          <w:tab w:val="left" w:pos="426"/>
          <w:tab w:val="left" w:pos="567"/>
          <w:tab w:val="left" w:pos="709"/>
        </w:tabs>
        <w:suppressAutoHyphens w:val="0"/>
        <w:spacing w:line="276" w:lineRule="auto"/>
        <w:jc w:val="both"/>
        <w:rPr>
          <w:rFonts w:asciiTheme="minorHAnsi" w:hAnsiTheme="minorHAnsi" w:cstheme="minorHAnsi"/>
        </w:rPr>
      </w:pPr>
      <w:r w:rsidRPr="00DC6057">
        <w:rPr>
          <w:rFonts w:asciiTheme="minorHAnsi" w:hAnsiTheme="minorHAnsi" w:cstheme="minorHAnsi"/>
        </w:rPr>
        <w:t>4) indywidualizację tempa pracy dydaktyczno-wychowawczej wobec dzieci niepełnosprawnych, stosowanie specyficznej organizacji nauki i metod pracy, prowadzenie zajęć zgodnie z zaleceniami Poradni Psychologiczno-Pedagogicznej lub innej specjalistycznej i lekarza – odpowiednio do stopnia i rodzaju niepełnosprawności dziecka.</w:t>
      </w:r>
      <w:bookmarkStart w:id="4" w:name="_Hlk497986309"/>
      <w:bookmarkEnd w:id="3"/>
    </w:p>
    <w:bookmarkEnd w:id="4"/>
    <w:p w:rsidR="00FC23BA" w:rsidRPr="00DC6057" w:rsidRDefault="00FC23BA" w:rsidP="0064670F">
      <w:pPr>
        <w:pStyle w:val="Nagwek1"/>
        <w:numPr>
          <w:ilvl w:val="0"/>
          <w:numId w:val="64"/>
        </w:numPr>
        <w:tabs>
          <w:tab w:val="left" w:pos="284"/>
          <w:tab w:val="left" w:pos="426"/>
          <w:tab w:val="left" w:pos="3306"/>
          <w:tab w:val="left" w:pos="3420"/>
        </w:tabs>
        <w:spacing w:line="276" w:lineRule="auto"/>
        <w:ind w:left="0" w:firstLine="0"/>
        <w:rPr>
          <w:rFonts w:asciiTheme="minorHAnsi" w:hAnsiTheme="minorHAnsi" w:cstheme="minorHAnsi"/>
          <w:b w:val="0"/>
          <w:sz w:val="24"/>
        </w:rPr>
      </w:pPr>
      <w:r w:rsidRPr="00DC6057">
        <w:rPr>
          <w:rFonts w:asciiTheme="minorHAnsi" w:hAnsiTheme="minorHAnsi" w:cstheme="minorHAnsi"/>
          <w:b w:val="0"/>
          <w:sz w:val="24"/>
        </w:rPr>
        <w:t xml:space="preserve"> Organizacja zajęć dodatkowych:</w:t>
      </w:r>
    </w:p>
    <w:p w:rsidR="00FC23BA" w:rsidRPr="00DC6057" w:rsidRDefault="00FC23BA" w:rsidP="0064670F">
      <w:pPr>
        <w:tabs>
          <w:tab w:val="left" w:pos="284"/>
          <w:tab w:val="left" w:pos="360"/>
          <w:tab w:val="left" w:pos="426"/>
        </w:tabs>
        <w:spacing w:line="276" w:lineRule="auto"/>
        <w:jc w:val="both"/>
        <w:rPr>
          <w:rFonts w:asciiTheme="minorHAnsi" w:hAnsiTheme="minorHAnsi" w:cstheme="minorHAnsi"/>
        </w:rPr>
      </w:pPr>
      <w:r w:rsidRPr="00DC6057">
        <w:rPr>
          <w:rFonts w:asciiTheme="minorHAnsi" w:hAnsiTheme="minorHAnsi" w:cstheme="minorHAnsi"/>
        </w:rPr>
        <w:t>1)</w:t>
      </w:r>
      <w:r w:rsidR="00055652" w:rsidRPr="00DC6057">
        <w:rPr>
          <w:rFonts w:asciiTheme="minorHAnsi" w:hAnsiTheme="minorHAnsi" w:cstheme="minorHAnsi"/>
        </w:rPr>
        <w:t xml:space="preserve"> </w:t>
      </w:r>
      <w:r w:rsidRPr="00DC6057">
        <w:rPr>
          <w:rFonts w:asciiTheme="minorHAnsi" w:hAnsiTheme="minorHAnsi" w:cstheme="minorHAnsi"/>
        </w:rPr>
        <w:t>Organizację zajęć dodatkowych ustala się na początku roku szkolnego i podaje do wiadomości rodziców na pierwszym organizacyjnym zebraniu;</w:t>
      </w:r>
    </w:p>
    <w:p w:rsidR="00FC23BA" w:rsidRPr="00DC6057" w:rsidRDefault="00FC23BA" w:rsidP="0064670F">
      <w:pPr>
        <w:tabs>
          <w:tab w:val="left" w:pos="284"/>
          <w:tab w:val="left" w:pos="360"/>
          <w:tab w:val="left" w:pos="426"/>
        </w:tabs>
        <w:spacing w:line="276" w:lineRule="auto"/>
        <w:jc w:val="both"/>
        <w:rPr>
          <w:rFonts w:asciiTheme="minorHAnsi" w:hAnsiTheme="minorHAnsi" w:cstheme="minorHAnsi"/>
        </w:rPr>
      </w:pPr>
      <w:r w:rsidRPr="00DC6057">
        <w:rPr>
          <w:rFonts w:asciiTheme="minorHAnsi" w:hAnsiTheme="minorHAnsi" w:cstheme="minorHAnsi"/>
        </w:rPr>
        <w:t>2) Zajęcia dodatkowe organizowane są w miarę możliwości poza czasem realizacji podstawy programowej wychowania przedszkolnego;</w:t>
      </w:r>
    </w:p>
    <w:p w:rsidR="00FC23BA" w:rsidRPr="00DC6057" w:rsidRDefault="00FC23BA" w:rsidP="0064670F">
      <w:pPr>
        <w:tabs>
          <w:tab w:val="left" w:pos="284"/>
          <w:tab w:val="left" w:pos="360"/>
          <w:tab w:val="left" w:pos="426"/>
        </w:tabs>
        <w:spacing w:line="276" w:lineRule="auto"/>
        <w:jc w:val="both"/>
        <w:rPr>
          <w:rFonts w:asciiTheme="minorHAnsi" w:hAnsiTheme="minorHAnsi" w:cstheme="minorHAnsi"/>
        </w:rPr>
      </w:pPr>
      <w:r w:rsidRPr="00DC6057">
        <w:rPr>
          <w:rFonts w:asciiTheme="minorHAnsi" w:hAnsiTheme="minorHAnsi" w:cstheme="minorHAnsi"/>
        </w:rPr>
        <w:t>3)</w:t>
      </w:r>
      <w:r w:rsidR="00055652" w:rsidRPr="00DC6057">
        <w:rPr>
          <w:rFonts w:asciiTheme="minorHAnsi" w:hAnsiTheme="minorHAnsi" w:cstheme="minorHAnsi"/>
        </w:rPr>
        <w:t xml:space="preserve"> </w:t>
      </w:r>
      <w:r w:rsidRPr="00DC6057">
        <w:rPr>
          <w:rFonts w:asciiTheme="minorHAnsi" w:hAnsiTheme="minorHAnsi" w:cstheme="minorHAnsi"/>
        </w:rPr>
        <w:t>Zajęcia dodatkowe mogą prowadzić tylko osoby posiadające odpowiednie kwalifikacje;</w:t>
      </w:r>
    </w:p>
    <w:p w:rsidR="00FC23BA" w:rsidRPr="00DC6057" w:rsidRDefault="00FC23BA" w:rsidP="0064670F">
      <w:pPr>
        <w:tabs>
          <w:tab w:val="left" w:pos="284"/>
          <w:tab w:val="left" w:pos="360"/>
          <w:tab w:val="left" w:pos="426"/>
        </w:tabs>
        <w:spacing w:line="276" w:lineRule="auto"/>
        <w:jc w:val="both"/>
        <w:rPr>
          <w:rFonts w:asciiTheme="minorHAnsi" w:hAnsiTheme="minorHAnsi" w:cstheme="minorHAnsi"/>
        </w:rPr>
      </w:pPr>
      <w:r w:rsidRPr="00DC6057">
        <w:rPr>
          <w:rFonts w:asciiTheme="minorHAnsi" w:hAnsiTheme="minorHAnsi" w:cstheme="minorHAnsi"/>
        </w:rPr>
        <w:t>4)</w:t>
      </w:r>
      <w:r w:rsidR="00055652" w:rsidRPr="00DC6057">
        <w:rPr>
          <w:rFonts w:asciiTheme="minorHAnsi" w:hAnsiTheme="minorHAnsi" w:cstheme="minorHAnsi"/>
        </w:rPr>
        <w:t xml:space="preserve"> </w:t>
      </w:r>
      <w:r w:rsidRPr="00DC6057">
        <w:rPr>
          <w:rFonts w:asciiTheme="minorHAnsi" w:hAnsiTheme="minorHAnsi" w:cstheme="minorHAnsi"/>
        </w:rPr>
        <w:t>Sposób dokumentowania zadań dodatkowych, prowadzonych w Przedszkolu ustala dyrektor zgodnie z odrębnymi przepisami.</w:t>
      </w:r>
    </w:p>
    <w:p w:rsidR="00F748F4" w:rsidRPr="00DC6057" w:rsidRDefault="00F748F4" w:rsidP="005749FE">
      <w:pPr>
        <w:tabs>
          <w:tab w:val="left" w:pos="284"/>
          <w:tab w:val="left" w:pos="360"/>
          <w:tab w:val="left" w:pos="426"/>
        </w:tabs>
        <w:spacing w:line="276" w:lineRule="auto"/>
        <w:rPr>
          <w:rFonts w:asciiTheme="minorHAnsi" w:hAnsiTheme="minorHAnsi" w:cstheme="minorHAnsi"/>
          <w:b/>
          <w:bCs/>
          <w:color w:val="FF0000"/>
        </w:rPr>
      </w:pPr>
    </w:p>
    <w:p w:rsidR="00EA3200" w:rsidRPr="00DC6057" w:rsidRDefault="00EA3200" w:rsidP="0064670F">
      <w:pPr>
        <w:tabs>
          <w:tab w:val="left" w:pos="284"/>
          <w:tab w:val="left" w:pos="360"/>
          <w:tab w:val="left" w:pos="426"/>
        </w:tabs>
        <w:spacing w:line="276" w:lineRule="auto"/>
        <w:jc w:val="center"/>
        <w:rPr>
          <w:rFonts w:asciiTheme="minorHAnsi" w:hAnsiTheme="minorHAnsi" w:cstheme="minorHAnsi"/>
          <w:b/>
          <w:bCs/>
        </w:rPr>
      </w:pPr>
      <w:r w:rsidRPr="00DC6057">
        <w:rPr>
          <w:rFonts w:asciiTheme="minorHAnsi" w:hAnsiTheme="minorHAnsi" w:cstheme="minorHAnsi"/>
          <w:b/>
          <w:bCs/>
        </w:rPr>
        <w:t>§ 5a.</w:t>
      </w:r>
    </w:p>
    <w:p w:rsidR="00E87102" w:rsidRPr="00DC6057" w:rsidRDefault="00E87102" w:rsidP="0064670F">
      <w:pPr>
        <w:pStyle w:val="NormalnyWeb"/>
        <w:tabs>
          <w:tab w:val="left" w:pos="284"/>
        </w:tabs>
        <w:spacing w:before="0" w:beforeAutospacing="0" w:after="0" w:afterAutospacing="0" w:line="276" w:lineRule="auto"/>
        <w:jc w:val="center"/>
        <w:rPr>
          <w:rFonts w:asciiTheme="minorHAnsi" w:hAnsiTheme="minorHAnsi" w:cstheme="minorHAnsi"/>
          <w:b/>
          <w:bCs/>
        </w:rPr>
      </w:pPr>
      <w:r w:rsidRPr="00DC6057">
        <w:rPr>
          <w:rFonts w:asciiTheme="minorHAnsi" w:hAnsiTheme="minorHAnsi" w:cstheme="minorHAnsi"/>
          <w:b/>
          <w:bCs/>
        </w:rPr>
        <w:t>Organizacja współdziałania ze stowarzyszeniami lub innymi organizacjami zakresie działalności innowacyjnej</w:t>
      </w:r>
    </w:p>
    <w:p w:rsidR="00E87102" w:rsidRPr="00DC6057" w:rsidRDefault="00E87102" w:rsidP="0064670F">
      <w:pPr>
        <w:pStyle w:val="NormalnyWeb"/>
        <w:tabs>
          <w:tab w:val="left" w:pos="284"/>
        </w:tabs>
        <w:spacing w:before="0" w:beforeAutospacing="0" w:after="0" w:afterAutospacing="0" w:line="276" w:lineRule="auto"/>
        <w:jc w:val="center"/>
        <w:rPr>
          <w:rFonts w:asciiTheme="minorHAnsi" w:hAnsiTheme="minorHAnsi" w:cstheme="minorHAnsi"/>
        </w:rPr>
      </w:pPr>
    </w:p>
    <w:p w:rsidR="00E87102" w:rsidRPr="00DC6057" w:rsidRDefault="00E87102" w:rsidP="0064670F">
      <w:pPr>
        <w:pStyle w:val="NormalnyWeb"/>
        <w:tabs>
          <w:tab w:val="left" w:pos="284"/>
        </w:tabs>
        <w:spacing w:before="0" w:beforeAutospacing="0" w:after="0" w:afterAutospacing="0" w:line="276" w:lineRule="auto"/>
        <w:jc w:val="both"/>
        <w:rPr>
          <w:rFonts w:asciiTheme="minorHAnsi" w:hAnsiTheme="minorHAnsi" w:cstheme="minorHAnsi"/>
        </w:rPr>
      </w:pPr>
      <w:r w:rsidRPr="00DC6057">
        <w:rPr>
          <w:rFonts w:asciiTheme="minorHAnsi" w:hAnsiTheme="minorHAnsi" w:cstheme="minorHAnsi"/>
        </w:rPr>
        <w:t>1.</w:t>
      </w:r>
      <w:r w:rsidRPr="00DC6057">
        <w:rPr>
          <w:rFonts w:asciiTheme="minorHAnsi" w:hAnsiTheme="minorHAnsi" w:cstheme="minorHAnsi"/>
        </w:rPr>
        <w:tab/>
        <w:t xml:space="preserve">W przedszkolu mogą działać, z wyjątkiem partii i organizacji politycznych, stowarzyszenia </w:t>
      </w:r>
    </w:p>
    <w:p w:rsidR="00E87102" w:rsidRPr="00DC6057" w:rsidRDefault="00E87102" w:rsidP="0064670F">
      <w:pPr>
        <w:pStyle w:val="NormalnyWeb"/>
        <w:tabs>
          <w:tab w:val="left" w:pos="284"/>
        </w:tabs>
        <w:spacing w:before="0" w:beforeAutospacing="0" w:after="0" w:afterAutospacing="0" w:line="276" w:lineRule="auto"/>
        <w:jc w:val="both"/>
        <w:rPr>
          <w:rFonts w:asciiTheme="minorHAnsi" w:hAnsiTheme="minorHAnsi" w:cstheme="minorHAnsi"/>
        </w:rPr>
      </w:pPr>
      <w:r w:rsidRPr="00DC6057">
        <w:rPr>
          <w:rFonts w:asciiTheme="minorHAnsi" w:hAnsiTheme="minorHAnsi" w:cstheme="minorHAnsi"/>
        </w:rPr>
        <w:t>i inne organizacje działające w środowisku lokalnym, a w szczególności organizacje harcerskie, których celem statutowym jest działalność wychowawcza albo rozszerzanie i wzbogacanie form działalności dydaktycznej, wychowawczej, opiekuńczej i innowacyjnej przedszkola.</w:t>
      </w:r>
    </w:p>
    <w:p w:rsidR="00E87102" w:rsidRPr="00DC6057" w:rsidRDefault="00E87102" w:rsidP="0064670F">
      <w:pPr>
        <w:pStyle w:val="NormalnyWeb"/>
        <w:tabs>
          <w:tab w:val="left" w:pos="284"/>
        </w:tabs>
        <w:spacing w:before="0" w:beforeAutospacing="0" w:after="0" w:afterAutospacing="0" w:line="276" w:lineRule="auto"/>
        <w:jc w:val="both"/>
        <w:rPr>
          <w:rFonts w:asciiTheme="minorHAnsi" w:hAnsiTheme="minorHAnsi" w:cstheme="minorHAnsi"/>
        </w:rPr>
      </w:pPr>
      <w:r w:rsidRPr="00DC6057">
        <w:rPr>
          <w:rFonts w:asciiTheme="minorHAnsi" w:hAnsiTheme="minorHAnsi" w:cstheme="minorHAnsi"/>
        </w:rPr>
        <w:t>2.</w:t>
      </w:r>
      <w:r w:rsidRPr="00DC6057">
        <w:rPr>
          <w:rFonts w:asciiTheme="minorHAnsi" w:hAnsiTheme="minorHAnsi" w:cstheme="minorHAnsi"/>
        </w:rPr>
        <w:tab/>
        <w:t xml:space="preserve">Współpraca przedszkola ze stowarzyszeniem: </w:t>
      </w:r>
    </w:p>
    <w:p w:rsidR="00E87102" w:rsidRPr="00DC6057" w:rsidRDefault="00E87102" w:rsidP="0064670F">
      <w:pPr>
        <w:pStyle w:val="NormalnyWeb"/>
        <w:tabs>
          <w:tab w:val="left" w:pos="284"/>
        </w:tabs>
        <w:spacing w:before="0" w:beforeAutospacing="0" w:after="0" w:afterAutospacing="0" w:line="276" w:lineRule="auto"/>
        <w:jc w:val="both"/>
        <w:rPr>
          <w:rFonts w:asciiTheme="minorHAnsi" w:hAnsiTheme="minorHAnsi" w:cstheme="minorHAnsi"/>
        </w:rPr>
      </w:pPr>
      <w:r w:rsidRPr="00DC6057">
        <w:rPr>
          <w:rFonts w:asciiTheme="minorHAnsi" w:hAnsiTheme="minorHAnsi" w:cstheme="minorHAnsi"/>
        </w:rPr>
        <w:t>1)</w:t>
      </w:r>
      <w:r w:rsidRPr="00DC6057">
        <w:rPr>
          <w:rFonts w:asciiTheme="minorHAnsi" w:hAnsiTheme="minorHAnsi" w:cstheme="minorHAnsi"/>
        </w:rPr>
        <w:tab/>
        <w:t>pomaga w realizacji inicjatyw na rzecz dzieci;</w:t>
      </w:r>
    </w:p>
    <w:p w:rsidR="00E87102" w:rsidRPr="00DC6057" w:rsidRDefault="00E87102" w:rsidP="0064670F">
      <w:pPr>
        <w:pStyle w:val="NormalnyWeb"/>
        <w:tabs>
          <w:tab w:val="left" w:pos="284"/>
        </w:tabs>
        <w:spacing w:before="0" w:beforeAutospacing="0" w:after="0" w:afterAutospacing="0" w:line="276" w:lineRule="auto"/>
        <w:jc w:val="both"/>
        <w:rPr>
          <w:rFonts w:asciiTheme="minorHAnsi" w:hAnsiTheme="minorHAnsi" w:cstheme="minorHAnsi"/>
        </w:rPr>
      </w:pPr>
      <w:r w:rsidRPr="00DC6057">
        <w:rPr>
          <w:rFonts w:asciiTheme="minorHAnsi" w:hAnsiTheme="minorHAnsi" w:cstheme="minorHAnsi"/>
        </w:rPr>
        <w:t>2)</w:t>
      </w:r>
      <w:r w:rsidRPr="00DC6057">
        <w:rPr>
          <w:rFonts w:asciiTheme="minorHAnsi" w:hAnsiTheme="minorHAnsi" w:cstheme="minorHAnsi"/>
        </w:rPr>
        <w:tab/>
        <w:t>wzbogaca ofertę wychowawczą i opiekuńczą przedszkola;</w:t>
      </w:r>
    </w:p>
    <w:p w:rsidR="00E87102" w:rsidRPr="00DC6057" w:rsidRDefault="00E87102" w:rsidP="0064670F">
      <w:pPr>
        <w:pStyle w:val="NormalnyWeb"/>
        <w:tabs>
          <w:tab w:val="left" w:pos="284"/>
        </w:tabs>
        <w:spacing w:before="0" w:beforeAutospacing="0" w:after="0" w:afterAutospacing="0" w:line="276" w:lineRule="auto"/>
        <w:jc w:val="both"/>
        <w:rPr>
          <w:rFonts w:asciiTheme="minorHAnsi" w:hAnsiTheme="minorHAnsi" w:cstheme="minorHAnsi"/>
        </w:rPr>
      </w:pPr>
      <w:r w:rsidRPr="00DC6057">
        <w:rPr>
          <w:rFonts w:asciiTheme="minorHAnsi" w:hAnsiTheme="minorHAnsi" w:cstheme="minorHAnsi"/>
        </w:rPr>
        <w:t>3)</w:t>
      </w:r>
      <w:r w:rsidRPr="00DC6057">
        <w:rPr>
          <w:rFonts w:asciiTheme="minorHAnsi" w:hAnsiTheme="minorHAnsi" w:cstheme="minorHAnsi"/>
        </w:rPr>
        <w:tab/>
        <w:t>umożliwia rozwijanie i doskonalenie uzdolnień i talentów dzieci;</w:t>
      </w:r>
    </w:p>
    <w:p w:rsidR="00E87102" w:rsidRPr="00DC6057" w:rsidRDefault="00E87102" w:rsidP="0064670F">
      <w:pPr>
        <w:pStyle w:val="NormalnyWeb"/>
        <w:tabs>
          <w:tab w:val="left" w:pos="284"/>
        </w:tabs>
        <w:spacing w:before="0" w:beforeAutospacing="0" w:after="0" w:afterAutospacing="0" w:line="276" w:lineRule="auto"/>
        <w:jc w:val="both"/>
        <w:rPr>
          <w:rFonts w:asciiTheme="minorHAnsi" w:hAnsiTheme="minorHAnsi" w:cstheme="minorHAnsi"/>
        </w:rPr>
      </w:pPr>
      <w:r w:rsidRPr="00DC6057">
        <w:rPr>
          <w:rFonts w:asciiTheme="minorHAnsi" w:hAnsiTheme="minorHAnsi" w:cstheme="minorHAnsi"/>
        </w:rPr>
        <w:t>4)</w:t>
      </w:r>
      <w:r w:rsidRPr="00DC6057">
        <w:rPr>
          <w:rFonts w:asciiTheme="minorHAnsi" w:hAnsiTheme="minorHAnsi" w:cstheme="minorHAnsi"/>
        </w:rPr>
        <w:tab/>
        <w:t>wpływa na integrację dzieci;</w:t>
      </w:r>
    </w:p>
    <w:p w:rsidR="00E87102" w:rsidRPr="00DC6057" w:rsidRDefault="00E87102" w:rsidP="0064670F">
      <w:pPr>
        <w:pStyle w:val="NormalnyWeb"/>
        <w:tabs>
          <w:tab w:val="left" w:pos="284"/>
        </w:tabs>
        <w:spacing w:before="0" w:beforeAutospacing="0" w:after="0" w:afterAutospacing="0" w:line="276" w:lineRule="auto"/>
        <w:jc w:val="both"/>
        <w:rPr>
          <w:rFonts w:asciiTheme="minorHAnsi" w:hAnsiTheme="minorHAnsi" w:cstheme="minorHAnsi"/>
        </w:rPr>
      </w:pPr>
      <w:r w:rsidRPr="00DC6057">
        <w:rPr>
          <w:rFonts w:asciiTheme="minorHAnsi" w:hAnsiTheme="minorHAnsi" w:cstheme="minorHAnsi"/>
        </w:rPr>
        <w:t>5)</w:t>
      </w:r>
      <w:r w:rsidRPr="00DC6057">
        <w:rPr>
          <w:rFonts w:asciiTheme="minorHAnsi" w:hAnsiTheme="minorHAnsi" w:cstheme="minorHAnsi"/>
        </w:rPr>
        <w:tab/>
        <w:t>wpływa na podniesienie jakości pracy jednostki;</w:t>
      </w:r>
    </w:p>
    <w:p w:rsidR="00E87102" w:rsidRPr="00DC6057" w:rsidRDefault="00E87102" w:rsidP="0064670F">
      <w:pPr>
        <w:pStyle w:val="NormalnyWeb"/>
        <w:tabs>
          <w:tab w:val="left" w:pos="284"/>
        </w:tabs>
        <w:spacing w:before="0" w:beforeAutospacing="0" w:after="0" w:afterAutospacing="0" w:line="276" w:lineRule="auto"/>
        <w:jc w:val="both"/>
        <w:rPr>
          <w:rFonts w:asciiTheme="minorHAnsi" w:hAnsiTheme="minorHAnsi" w:cstheme="minorHAnsi"/>
        </w:rPr>
      </w:pPr>
      <w:r w:rsidRPr="00DC6057">
        <w:rPr>
          <w:rFonts w:asciiTheme="minorHAnsi" w:hAnsiTheme="minorHAnsi" w:cstheme="minorHAnsi"/>
        </w:rPr>
        <w:lastRenderedPageBreak/>
        <w:t xml:space="preserve">6) wpływa na wzajemny rozwój oraz na rozwój dzieci. </w:t>
      </w:r>
    </w:p>
    <w:p w:rsidR="00E87102" w:rsidRPr="00DC6057" w:rsidRDefault="00E87102" w:rsidP="0064670F">
      <w:pPr>
        <w:pStyle w:val="NormalnyWeb"/>
        <w:tabs>
          <w:tab w:val="left" w:pos="284"/>
        </w:tabs>
        <w:spacing w:before="0" w:beforeAutospacing="0" w:after="0" w:afterAutospacing="0" w:line="276" w:lineRule="auto"/>
        <w:jc w:val="both"/>
        <w:rPr>
          <w:rFonts w:asciiTheme="minorHAnsi" w:hAnsiTheme="minorHAnsi" w:cstheme="minorHAnsi"/>
        </w:rPr>
      </w:pPr>
      <w:r w:rsidRPr="00DC6057">
        <w:rPr>
          <w:rFonts w:asciiTheme="minorHAnsi" w:hAnsiTheme="minorHAnsi" w:cstheme="minorHAnsi"/>
        </w:rPr>
        <w:t>3.</w:t>
      </w:r>
      <w:r w:rsidRPr="00DC6057">
        <w:rPr>
          <w:rFonts w:asciiTheme="minorHAnsi" w:hAnsiTheme="minorHAnsi" w:cstheme="minorHAnsi"/>
        </w:rPr>
        <w:tab/>
        <w:t>Zgodę na działalność stowarzyszeń i organizacji wyraża Dyrektor, po uprzednim uzgodnieniu warunków tej działalności oraz po uzyskaniu pozytywnej opinii rady rodziców.</w:t>
      </w:r>
    </w:p>
    <w:p w:rsidR="00EA3200" w:rsidRPr="00DC6057" w:rsidRDefault="00EA3200" w:rsidP="0064670F">
      <w:pPr>
        <w:tabs>
          <w:tab w:val="left" w:pos="284"/>
          <w:tab w:val="left" w:pos="360"/>
          <w:tab w:val="left" w:pos="426"/>
        </w:tabs>
        <w:spacing w:line="276" w:lineRule="auto"/>
        <w:jc w:val="center"/>
        <w:rPr>
          <w:rFonts w:asciiTheme="minorHAnsi" w:hAnsiTheme="minorHAnsi" w:cstheme="minorHAnsi"/>
          <w:b/>
          <w:bCs/>
        </w:rPr>
      </w:pPr>
    </w:p>
    <w:p w:rsidR="00EA3200" w:rsidRPr="00DC6057" w:rsidRDefault="00EA3200" w:rsidP="0064670F">
      <w:pPr>
        <w:pStyle w:val="NormalnyWeb"/>
        <w:tabs>
          <w:tab w:val="left" w:pos="284"/>
        </w:tabs>
        <w:spacing w:before="0" w:beforeAutospacing="0" w:after="0" w:afterAutospacing="0" w:line="276" w:lineRule="auto"/>
        <w:jc w:val="center"/>
        <w:rPr>
          <w:rFonts w:asciiTheme="minorHAnsi" w:hAnsiTheme="minorHAnsi" w:cstheme="minorHAnsi"/>
          <w:b/>
          <w:bCs/>
        </w:rPr>
      </w:pPr>
      <w:r w:rsidRPr="00DC6057">
        <w:rPr>
          <w:rFonts w:asciiTheme="minorHAnsi" w:hAnsiTheme="minorHAnsi" w:cstheme="minorHAnsi"/>
          <w:b/>
          <w:bCs/>
        </w:rPr>
        <w:t>§ 5b.</w:t>
      </w:r>
    </w:p>
    <w:p w:rsidR="00E87102" w:rsidRPr="00DC6057" w:rsidRDefault="00E87102" w:rsidP="0064670F">
      <w:pPr>
        <w:pStyle w:val="NormalnyWeb"/>
        <w:tabs>
          <w:tab w:val="left" w:pos="284"/>
        </w:tabs>
        <w:spacing w:before="0" w:beforeAutospacing="0" w:after="0" w:afterAutospacing="0" w:line="276" w:lineRule="auto"/>
        <w:jc w:val="center"/>
        <w:rPr>
          <w:rFonts w:asciiTheme="minorHAnsi" w:hAnsiTheme="minorHAnsi" w:cstheme="minorHAnsi"/>
          <w:b/>
          <w:bCs/>
        </w:rPr>
      </w:pPr>
    </w:p>
    <w:p w:rsidR="00EA3200" w:rsidRPr="00DC6057" w:rsidRDefault="00EA3200" w:rsidP="0064670F">
      <w:pPr>
        <w:pStyle w:val="NormalnyWeb"/>
        <w:tabs>
          <w:tab w:val="left" w:pos="284"/>
        </w:tabs>
        <w:spacing w:before="0" w:beforeAutospacing="0" w:after="0" w:afterAutospacing="0" w:line="276" w:lineRule="auto"/>
        <w:jc w:val="both"/>
        <w:rPr>
          <w:rFonts w:asciiTheme="minorHAnsi" w:hAnsiTheme="minorHAnsi" w:cstheme="minorHAnsi"/>
        </w:rPr>
      </w:pPr>
      <w:r w:rsidRPr="00DC6057">
        <w:rPr>
          <w:rFonts w:asciiTheme="minorHAnsi" w:hAnsiTheme="minorHAnsi" w:cstheme="minorHAnsi"/>
        </w:rPr>
        <w:t>1.</w:t>
      </w:r>
      <w:r w:rsidRPr="00DC6057">
        <w:rPr>
          <w:rFonts w:asciiTheme="minorHAnsi" w:hAnsiTheme="minorHAnsi" w:cstheme="minorHAnsi"/>
        </w:rPr>
        <w:tab/>
        <w:t>Działalność przedszkola może być uzupełniana świadczeniami wolontariuszy na podstawie porozumienia zawartego z wolontariuszem przez Dyrektora Jednostki. Porozumienie takie określa:</w:t>
      </w:r>
    </w:p>
    <w:p w:rsidR="00EA3200" w:rsidRPr="00DC6057" w:rsidRDefault="00EA3200" w:rsidP="0064670F">
      <w:pPr>
        <w:pStyle w:val="NormalnyWeb"/>
        <w:tabs>
          <w:tab w:val="left" w:pos="284"/>
        </w:tabs>
        <w:spacing w:before="0" w:beforeAutospacing="0" w:after="0" w:afterAutospacing="0" w:line="276" w:lineRule="auto"/>
        <w:jc w:val="both"/>
        <w:rPr>
          <w:rFonts w:asciiTheme="minorHAnsi" w:hAnsiTheme="minorHAnsi" w:cstheme="minorHAnsi"/>
        </w:rPr>
      </w:pPr>
      <w:r w:rsidRPr="00DC6057">
        <w:rPr>
          <w:rFonts w:asciiTheme="minorHAnsi" w:hAnsiTheme="minorHAnsi" w:cstheme="minorHAnsi"/>
        </w:rPr>
        <w:t>1)</w:t>
      </w:r>
      <w:r w:rsidRPr="00DC6057">
        <w:rPr>
          <w:rFonts w:asciiTheme="minorHAnsi" w:hAnsiTheme="minorHAnsi" w:cstheme="minorHAnsi"/>
        </w:rPr>
        <w:tab/>
        <w:t>zakres, sposób i czas wykonywania przez wolontariusza zadań;</w:t>
      </w:r>
    </w:p>
    <w:p w:rsidR="00EA3200" w:rsidRPr="00DC6057" w:rsidRDefault="00EA3200" w:rsidP="0064670F">
      <w:pPr>
        <w:pStyle w:val="NormalnyWeb"/>
        <w:tabs>
          <w:tab w:val="left" w:pos="284"/>
        </w:tabs>
        <w:spacing w:before="0" w:beforeAutospacing="0" w:after="0" w:afterAutospacing="0" w:line="276" w:lineRule="auto"/>
        <w:jc w:val="both"/>
        <w:rPr>
          <w:rFonts w:asciiTheme="minorHAnsi" w:hAnsiTheme="minorHAnsi" w:cstheme="minorHAnsi"/>
        </w:rPr>
      </w:pPr>
      <w:r w:rsidRPr="00DC6057">
        <w:rPr>
          <w:rFonts w:asciiTheme="minorHAnsi" w:hAnsiTheme="minorHAnsi" w:cstheme="minorHAnsi"/>
        </w:rPr>
        <w:t>2)</w:t>
      </w:r>
      <w:r w:rsidRPr="00DC6057">
        <w:rPr>
          <w:rFonts w:asciiTheme="minorHAnsi" w:hAnsiTheme="minorHAnsi" w:cstheme="minorHAnsi"/>
        </w:rPr>
        <w:tab/>
        <w:t>czas trwania porozumienia;</w:t>
      </w:r>
    </w:p>
    <w:p w:rsidR="00EA3200" w:rsidRPr="00DC6057" w:rsidRDefault="00EA3200" w:rsidP="0064670F">
      <w:pPr>
        <w:pStyle w:val="NormalnyWeb"/>
        <w:tabs>
          <w:tab w:val="left" w:pos="284"/>
        </w:tabs>
        <w:spacing w:before="0" w:beforeAutospacing="0" w:after="0" w:afterAutospacing="0" w:line="276" w:lineRule="auto"/>
        <w:jc w:val="both"/>
        <w:rPr>
          <w:rFonts w:asciiTheme="minorHAnsi" w:hAnsiTheme="minorHAnsi" w:cstheme="minorHAnsi"/>
        </w:rPr>
      </w:pPr>
      <w:r w:rsidRPr="00DC6057">
        <w:rPr>
          <w:rFonts w:asciiTheme="minorHAnsi" w:hAnsiTheme="minorHAnsi" w:cstheme="minorHAnsi"/>
        </w:rPr>
        <w:t>3)</w:t>
      </w:r>
      <w:r w:rsidRPr="00DC6057">
        <w:rPr>
          <w:rFonts w:asciiTheme="minorHAnsi" w:hAnsiTheme="minorHAnsi" w:cstheme="minorHAnsi"/>
        </w:rPr>
        <w:tab/>
        <w:t>zobowiązanie wolontariusza do wykonywania zadań we współpracy z nauczycielami, wychowawcami grup wychowawczych, specjalistami oraz innymi pracownikami przedszkola oraz pod nadzorem Dyrektora przedszkola lub wyznaczonej przez niego osoby;</w:t>
      </w:r>
    </w:p>
    <w:p w:rsidR="00EA3200" w:rsidRPr="00DC6057" w:rsidRDefault="00EA3200" w:rsidP="0064670F">
      <w:pPr>
        <w:pStyle w:val="NormalnyWeb"/>
        <w:tabs>
          <w:tab w:val="left" w:pos="284"/>
        </w:tabs>
        <w:spacing w:before="0" w:beforeAutospacing="0" w:after="0" w:afterAutospacing="0" w:line="276" w:lineRule="auto"/>
        <w:jc w:val="both"/>
        <w:rPr>
          <w:rFonts w:asciiTheme="minorHAnsi" w:hAnsiTheme="minorHAnsi" w:cstheme="minorHAnsi"/>
        </w:rPr>
      </w:pPr>
      <w:r w:rsidRPr="00DC6057">
        <w:rPr>
          <w:rFonts w:asciiTheme="minorHAnsi" w:hAnsiTheme="minorHAnsi" w:cstheme="minorHAnsi"/>
        </w:rPr>
        <w:t>4)</w:t>
      </w:r>
      <w:r w:rsidRPr="00DC6057">
        <w:rPr>
          <w:rFonts w:asciiTheme="minorHAnsi" w:hAnsiTheme="minorHAnsi" w:cstheme="minorHAnsi"/>
        </w:rPr>
        <w:tab/>
        <w:t>zobowiązanie wolontariusza do nieujawniania informacji dotyczących wychowanków; jednostki;</w:t>
      </w:r>
    </w:p>
    <w:p w:rsidR="00EA3200" w:rsidRPr="00DC6057" w:rsidRDefault="00EA3200" w:rsidP="0064670F">
      <w:pPr>
        <w:pStyle w:val="NormalnyWeb"/>
        <w:tabs>
          <w:tab w:val="left" w:pos="284"/>
        </w:tabs>
        <w:spacing w:before="0" w:beforeAutospacing="0" w:after="0" w:afterAutospacing="0" w:line="276" w:lineRule="auto"/>
        <w:jc w:val="both"/>
        <w:rPr>
          <w:rFonts w:asciiTheme="minorHAnsi" w:hAnsiTheme="minorHAnsi" w:cstheme="minorHAnsi"/>
        </w:rPr>
      </w:pPr>
      <w:r w:rsidRPr="00DC6057">
        <w:rPr>
          <w:rFonts w:asciiTheme="minorHAnsi" w:hAnsiTheme="minorHAnsi" w:cstheme="minorHAnsi"/>
        </w:rPr>
        <w:t>5)</w:t>
      </w:r>
      <w:r w:rsidRPr="00DC6057">
        <w:rPr>
          <w:rFonts w:asciiTheme="minorHAnsi" w:hAnsiTheme="minorHAnsi" w:cstheme="minorHAnsi"/>
        </w:rPr>
        <w:tab/>
        <w:t>postanowienie o możliwości rozwiązania porozumienia;</w:t>
      </w:r>
    </w:p>
    <w:p w:rsidR="00EA3200" w:rsidRPr="00DC6057" w:rsidRDefault="00EA3200" w:rsidP="0064670F">
      <w:pPr>
        <w:pStyle w:val="NormalnyWeb"/>
        <w:tabs>
          <w:tab w:val="left" w:pos="284"/>
        </w:tabs>
        <w:spacing w:before="0" w:beforeAutospacing="0" w:after="0" w:afterAutospacing="0" w:line="276" w:lineRule="auto"/>
        <w:jc w:val="both"/>
        <w:rPr>
          <w:rFonts w:asciiTheme="minorHAnsi" w:hAnsiTheme="minorHAnsi" w:cstheme="minorHAnsi"/>
        </w:rPr>
      </w:pPr>
      <w:r w:rsidRPr="00DC6057">
        <w:rPr>
          <w:rFonts w:asciiTheme="minorHAnsi" w:hAnsiTheme="minorHAnsi" w:cstheme="minorHAnsi"/>
        </w:rPr>
        <w:t>6)</w:t>
      </w:r>
      <w:r w:rsidRPr="00DC6057">
        <w:rPr>
          <w:rFonts w:asciiTheme="minorHAnsi" w:hAnsiTheme="minorHAnsi" w:cstheme="minorHAnsi"/>
        </w:rPr>
        <w:tab/>
        <w:t xml:space="preserve">imię (imiona) i nazwisko wolontariusza; </w:t>
      </w:r>
    </w:p>
    <w:p w:rsidR="00EA3200" w:rsidRPr="00DC6057" w:rsidRDefault="00EA3200" w:rsidP="0064670F">
      <w:pPr>
        <w:pStyle w:val="NormalnyWeb"/>
        <w:tabs>
          <w:tab w:val="left" w:pos="284"/>
        </w:tabs>
        <w:spacing w:before="0" w:beforeAutospacing="0" w:after="0" w:afterAutospacing="0" w:line="276" w:lineRule="auto"/>
        <w:jc w:val="both"/>
        <w:rPr>
          <w:rFonts w:asciiTheme="minorHAnsi" w:hAnsiTheme="minorHAnsi" w:cstheme="minorHAnsi"/>
        </w:rPr>
      </w:pPr>
      <w:r w:rsidRPr="00DC6057">
        <w:rPr>
          <w:rFonts w:asciiTheme="minorHAnsi" w:hAnsiTheme="minorHAnsi" w:cstheme="minorHAnsi"/>
        </w:rPr>
        <w:t>7)</w:t>
      </w:r>
      <w:r w:rsidRPr="00DC6057">
        <w:rPr>
          <w:rFonts w:asciiTheme="minorHAnsi" w:hAnsiTheme="minorHAnsi" w:cstheme="minorHAnsi"/>
        </w:rPr>
        <w:tab/>
        <w:t xml:space="preserve">datę i miejsce urodzenia wolontariusza; </w:t>
      </w:r>
    </w:p>
    <w:p w:rsidR="00EA3200" w:rsidRPr="00DC6057" w:rsidRDefault="00EA3200" w:rsidP="0064670F">
      <w:pPr>
        <w:pStyle w:val="NormalnyWeb"/>
        <w:tabs>
          <w:tab w:val="left" w:pos="284"/>
        </w:tabs>
        <w:spacing w:before="0" w:beforeAutospacing="0" w:after="0" w:afterAutospacing="0" w:line="276" w:lineRule="auto"/>
        <w:jc w:val="both"/>
        <w:rPr>
          <w:rFonts w:asciiTheme="minorHAnsi" w:hAnsiTheme="minorHAnsi" w:cstheme="minorHAnsi"/>
        </w:rPr>
      </w:pPr>
      <w:r w:rsidRPr="00DC6057">
        <w:rPr>
          <w:rFonts w:asciiTheme="minorHAnsi" w:hAnsiTheme="minorHAnsi" w:cstheme="minorHAnsi"/>
        </w:rPr>
        <w:t>8)</w:t>
      </w:r>
      <w:r w:rsidRPr="00DC6057">
        <w:rPr>
          <w:rFonts w:asciiTheme="minorHAnsi" w:hAnsiTheme="minorHAnsi" w:cstheme="minorHAnsi"/>
        </w:rPr>
        <w:tab/>
        <w:t xml:space="preserve">numer PESEL wolontariusza, a w przypadku braku numeru PESEL – serię i numer dokumentu potwierdzającego jego tożsamość; </w:t>
      </w:r>
    </w:p>
    <w:p w:rsidR="00EA3200" w:rsidRPr="00DC6057" w:rsidRDefault="00EA3200" w:rsidP="0064670F">
      <w:pPr>
        <w:pStyle w:val="NormalnyWeb"/>
        <w:tabs>
          <w:tab w:val="left" w:pos="284"/>
        </w:tabs>
        <w:spacing w:before="0" w:beforeAutospacing="0" w:after="0" w:afterAutospacing="0" w:line="276" w:lineRule="auto"/>
        <w:jc w:val="both"/>
        <w:rPr>
          <w:rFonts w:asciiTheme="minorHAnsi" w:hAnsiTheme="minorHAnsi" w:cstheme="minorHAnsi"/>
        </w:rPr>
      </w:pPr>
      <w:r w:rsidRPr="00DC6057">
        <w:rPr>
          <w:rFonts w:asciiTheme="minorHAnsi" w:hAnsiTheme="minorHAnsi" w:cstheme="minorHAnsi"/>
        </w:rPr>
        <w:t>9)</w:t>
      </w:r>
      <w:r w:rsidRPr="00DC6057">
        <w:rPr>
          <w:rFonts w:asciiTheme="minorHAnsi" w:hAnsiTheme="minorHAnsi" w:cstheme="minorHAnsi"/>
        </w:rPr>
        <w:tab/>
        <w:t>adres zamieszkania wolontariusza.</w:t>
      </w:r>
    </w:p>
    <w:p w:rsidR="00EA3200" w:rsidRPr="00DC6057" w:rsidRDefault="00EA3200" w:rsidP="0064670F">
      <w:pPr>
        <w:pStyle w:val="NormalnyWeb"/>
        <w:tabs>
          <w:tab w:val="left" w:pos="284"/>
        </w:tabs>
        <w:spacing w:before="0" w:beforeAutospacing="0" w:after="0" w:afterAutospacing="0" w:line="276" w:lineRule="auto"/>
        <w:jc w:val="both"/>
        <w:rPr>
          <w:rFonts w:asciiTheme="minorHAnsi" w:hAnsiTheme="minorHAnsi" w:cstheme="minorHAnsi"/>
        </w:rPr>
      </w:pPr>
      <w:r w:rsidRPr="00DC6057">
        <w:rPr>
          <w:rFonts w:asciiTheme="minorHAnsi" w:hAnsiTheme="minorHAnsi" w:cstheme="minorHAnsi"/>
        </w:rPr>
        <w:t>2.</w:t>
      </w:r>
      <w:r w:rsidRPr="00DC6057">
        <w:rPr>
          <w:rFonts w:asciiTheme="minorHAnsi" w:hAnsiTheme="minorHAnsi" w:cstheme="minorHAnsi"/>
        </w:rPr>
        <w:tab/>
        <w:t>Dyrektor informuje wolontariusza o specyfice działalności jednostki i konieczności zachowania tajemnicy w sprawach dotyczących wychowanków jednostki.</w:t>
      </w:r>
    </w:p>
    <w:p w:rsidR="00EA3200" w:rsidRPr="00DC6057" w:rsidRDefault="00EA3200" w:rsidP="0064670F">
      <w:pPr>
        <w:pStyle w:val="NormalnyWeb"/>
        <w:tabs>
          <w:tab w:val="left" w:pos="284"/>
        </w:tabs>
        <w:spacing w:before="0" w:beforeAutospacing="0" w:after="0" w:afterAutospacing="0" w:line="276" w:lineRule="auto"/>
        <w:jc w:val="both"/>
        <w:rPr>
          <w:rFonts w:asciiTheme="minorHAnsi" w:hAnsiTheme="minorHAnsi" w:cstheme="minorHAnsi"/>
        </w:rPr>
      </w:pPr>
    </w:p>
    <w:p w:rsidR="00EA3200" w:rsidRPr="00DC6057" w:rsidRDefault="00EA3200" w:rsidP="0064670F">
      <w:pPr>
        <w:pStyle w:val="NormalnyWeb"/>
        <w:tabs>
          <w:tab w:val="left" w:pos="284"/>
        </w:tabs>
        <w:spacing w:before="0" w:beforeAutospacing="0" w:after="0" w:afterAutospacing="0" w:line="276" w:lineRule="auto"/>
        <w:jc w:val="center"/>
        <w:rPr>
          <w:rFonts w:asciiTheme="minorHAnsi" w:hAnsiTheme="minorHAnsi" w:cstheme="minorHAnsi"/>
          <w:b/>
          <w:bCs/>
        </w:rPr>
      </w:pPr>
      <w:r w:rsidRPr="00DC6057">
        <w:rPr>
          <w:rFonts w:asciiTheme="minorHAnsi" w:hAnsiTheme="minorHAnsi" w:cstheme="minorHAnsi"/>
          <w:b/>
          <w:bCs/>
        </w:rPr>
        <w:t>§ 5c.</w:t>
      </w:r>
    </w:p>
    <w:p w:rsidR="00E87102" w:rsidRPr="00DC6057" w:rsidRDefault="00E87102" w:rsidP="0064670F">
      <w:pPr>
        <w:pStyle w:val="NormalnyWeb"/>
        <w:tabs>
          <w:tab w:val="left" w:pos="284"/>
        </w:tabs>
        <w:spacing w:before="0" w:beforeAutospacing="0" w:after="0" w:afterAutospacing="0" w:line="276" w:lineRule="auto"/>
        <w:jc w:val="both"/>
        <w:rPr>
          <w:rFonts w:asciiTheme="minorHAnsi" w:hAnsiTheme="minorHAnsi" w:cstheme="minorHAnsi"/>
        </w:rPr>
      </w:pPr>
    </w:p>
    <w:p w:rsidR="00E87102" w:rsidRPr="00DC6057" w:rsidRDefault="00E87102" w:rsidP="0064670F">
      <w:pPr>
        <w:pStyle w:val="NormalnyWeb"/>
        <w:tabs>
          <w:tab w:val="left" w:pos="284"/>
        </w:tabs>
        <w:spacing w:before="0" w:beforeAutospacing="0" w:after="0" w:afterAutospacing="0" w:line="276" w:lineRule="auto"/>
        <w:jc w:val="both"/>
        <w:rPr>
          <w:rFonts w:asciiTheme="minorHAnsi" w:hAnsiTheme="minorHAnsi" w:cstheme="minorHAnsi"/>
        </w:rPr>
      </w:pPr>
      <w:r w:rsidRPr="00DC6057">
        <w:rPr>
          <w:rFonts w:asciiTheme="minorHAnsi" w:hAnsiTheme="minorHAnsi" w:cstheme="minorHAnsi"/>
        </w:rPr>
        <w:t>Działalność innowacyjna przedszkola jest integralnym elementem nauczania i obejmuje swym zakresem:</w:t>
      </w:r>
    </w:p>
    <w:p w:rsidR="00E87102" w:rsidRPr="00DC6057" w:rsidRDefault="00E87102" w:rsidP="0064670F">
      <w:pPr>
        <w:pStyle w:val="NormalnyWeb"/>
        <w:tabs>
          <w:tab w:val="left" w:pos="284"/>
        </w:tabs>
        <w:spacing w:before="0" w:beforeAutospacing="0" w:after="0" w:afterAutospacing="0" w:line="276" w:lineRule="auto"/>
        <w:jc w:val="both"/>
        <w:rPr>
          <w:rFonts w:asciiTheme="minorHAnsi" w:hAnsiTheme="minorHAnsi" w:cstheme="minorHAnsi"/>
        </w:rPr>
      </w:pPr>
      <w:r w:rsidRPr="00DC6057">
        <w:rPr>
          <w:rFonts w:asciiTheme="minorHAnsi" w:hAnsiTheme="minorHAnsi" w:cstheme="minorHAnsi"/>
        </w:rPr>
        <w:t>1)</w:t>
      </w:r>
      <w:r w:rsidRPr="00DC6057">
        <w:rPr>
          <w:rFonts w:asciiTheme="minorHAnsi" w:hAnsiTheme="minorHAnsi" w:cstheme="minorHAnsi"/>
        </w:rPr>
        <w:tab/>
        <w:t>tworzenie warunków do rozwoju aktywności, w tym kreatywności dzieci;</w:t>
      </w:r>
    </w:p>
    <w:p w:rsidR="00E87102" w:rsidRPr="00DC6057" w:rsidRDefault="00E87102" w:rsidP="0064670F">
      <w:pPr>
        <w:pStyle w:val="NormalnyWeb"/>
        <w:tabs>
          <w:tab w:val="left" w:pos="284"/>
        </w:tabs>
        <w:spacing w:before="0" w:beforeAutospacing="0" w:after="0" w:afterAutospacing="0" w:line="276" w:lineRule="auto"/>
        <w:jc w:val="both"/>
        <w:rPr>
          <w:rFonts w:asciiTheme="minorHAnsi" w:hAnsiTheme="minorHAnsi" w:cstheme="minorHAnsi"/>
        </w:rPr>
      </w:pPr>
      <w:r w:rsidRPr="00DC6057">
        <w:rPr>
          <w:rFonts w:asciiTheme="minorHAnsi" w:hAnsiTheme="minorHAnsi" w:cstheme="minorHAnsi"/>
        </w:rPr>
        <w:t>2)</w:t>
      </w:r>
      <w:r w:rsidRPr="00DC6057">
        <w:rPr>
          <w:rFonts w:asciiTheme="minorHAnsi" w:hAnsiTheme="minorHAnsi" w:cstheme="minorHAnsi"/>
        </w:rPr>
        <w:tab/>
        <w:t>realizację zadań służących poprawie istniejących lub wdrożenie nowych rozwiązań w procesie kształcenia, przy zastosowaniu nowatorskich działań programowych, organizacyjnych lub metodycznych, których celem jest rozwijanie kompetencji dzieci oraz nauczycieli;</w:t>
      </w:r>
    </w:p>
    <w:p w:rsidR="00E87102" w:rsidRPr="00DC6057" w:rsidRDefault="00E87102" w:rsidP="0064670F">
      <w:pPr>
        <w:pStyle w:val="NormalnyWeb"/>
        <w:tabs>
          <w:tab w:val="left" w:pos="284"/>
        </w:tabs>
        <w:spacing w:before="0" w:beforeAutospacing="0" w:after="0" w:afterAutospacing="0" w:line="276" w:lineRule="auto"/>
        <w:jc w:val="both"/>
        <w:rPr>
          <w:rFonts w:asciiTheme="minorHAnsi" w:hAnsiTheme="minorHAnsi" w:cstheme="minorHAnsi"/>
        </w:rPr>
      </w:pPr>
      <w:r w:rsidRPr="00DC6057">
        <w:rPr>
          <w:rFonts w:asciiTheme="minorHAnsi" w:hAnsiTheme="minorHAnsi" w:cstheme="minorHAnsi"/>
        </w:rPr>
        <w:t>3)</w:t>
      </w:r>
      <w:r w:rsidRPr="00DC6057">
        <w:rPr>
          <w:rFonts w:asciiTheme="minorHAnsi" w:hAnsiTheme="minorHAnsi" w:cstheme="minorHAnsi"/>
        </w:rPr>
        <w:tab/>
        <w:t>stworzenie przez dyrektora warunków do działania w przedszkolu wolontariuszy, stowarzyszeń i innych organizacji, których celem statutowym, oprócz działalności wychowawczej lub rozszerzania i wzbogacania form działalności dydaktycznej, wychowawczej, i opiekuńczej przedszkola, jest również rozszerzanie i wzbogacanie form działalności innowacyjnej.</w:t>
      </w:r>
    </w:p>
    <w:p w:rsidR="00E87102" w:rsidRPr="00DC6057" w:rsidRDefault="00E87102" w:rsidP="0064670F">
      <w:pPr>
        <w:pStyle w:val="NormalnyWeb"/>
        <w:tabs>
          <w:tab w:val="left" w:pos="284"/>
        </w:tabs>
        <w:spacing w:before="0" w:beforeAutospacing="0" w:after="0" w:afterAutospacing="0" w:line="276" w:lineRule="auto"/>
        <w:jc w:val="both"/>
        <w:rPr>
          <w:rFonts w:asciiTheme="minorHAnsi" w:hAnsiTheme="minorHAnsi" w:cstheme="minorHAnsi"/>
        </w:rPr>
      </w:pPr>
    </w:p>
    <w:p w:rsidR="00E87102" w:rsidRPr="00DC6057" w:rsidRDefault="00E87102" w:rsidP="0064670F">
      <w:pPr>
        <w:pStyle w:val="NormalnyWeb"/>
        <w:tabs>
          <w:tab w:val="left" w:pos="284"/>
        </w:tabs>
        <w:spacing w:before="0" w:beforeAutospacing="0" w:after="0" w:afterAutospacing="0" w:line="276" w:lineRule="auto"/>
        <w:jc w:val="center"/>
        <w:rPr>
          <w:rFonts w:asciiTheme="minorHAnsi" w:hAnsiTheme="minorHAnsi" w:cstheme="minorHAnsi"/>
          <w:b/>
          <w:bCs/>
        </w:rPr>
      </w:pPr>
      <w:r w:rsidRPr="00DC6057">
        <w:rPr>
          <w:rFonts w:asciiTheme="minorHAnsi" w:hAnsiTheme="minorHAnsi" w:cstheme="minorHAnsi"/>
          <w:b/>
          <w:bCs/>
        </w:rPr>
        <w:t>§ 5d.</w:t>
      </w:r>
    </w:p>
    <w:p w:rsidR="00E87102" w:rsidRPr="00DC6057" w:rsidRDefault="00E87102" w:rsidP="0064670F">
      <w:pPr>
        <w:pStyle w:val="NormalnyWeb"/>
        <w:tabs>
          <w:tab w:val="left" w:pos="284"/>
        </w:tabs>
        <w:spacing w:before="0" w:beforeAutospacing="0" w:after="0" w:afterAutospacing="0" w:line="276" w:lineRule="auto"/>
        <w:jc w:val="both"/>
        <w:rPr>
          <w:rFonts w:asciiTheme="minorHAnsi" w:hAnsiTheme="minorHAnsi" w:cstheme="minorHAnsi"/>
        </w:rPr>
      </w:pPr>
    </w:p>
    <w:p w:rsidR="00E87102" w:rsidRPr="00DC6057" w:rsidRDefault="00E87102" w:rsidP="0064670F">
      <w:pPr>
        <w:pStyle w:val="Tekstpodstawowy"/>
        <w:numPr>
          <w:ilvl w:val="0"/>
          <w:numId w:val="71"/>
        </w:numPr>
        <w:tabs>
          <w:tab w:val="left" w:pos="284"/>
        </w:tabs>
        <w:suppressAutoHyphens w:val="0"/>
        <w:spacing w:after="0" w:line="276" w:lineRule="auto"/>
        <w:ind w:left="0" w:firstLine="0"/>
        <w:jc w:val="both"/>
        <w:rPr>
          <w:rFonts w:asciiTheme="minorHAnsi" w:hAnsiTheme="minorHAnsi" w:cstheme="minorHAnsi"/>
        </w:rPr>
      </w:pPr>
      <w:r w:rsidRPr="00DC6057">
        <w:rPr>
          <w:rFonts w:asciiTheme="minorHAnsi" w:hAnsiTheme="minorHAnsi" w:cstheme="minorHAnsi"/>
        </w:rPr>
        <w:t>Działania w zakresie doradztwa zawodowego w przedszkolu obejmują preorientację zawodową, która ma na celu wstępne zapoznanie dzieci z wybranymi zawodami oraz pobudzanie i rozwijanie ich zainteresowań i uzdolnień.</w:t>
      </w:r>
    </w:p>
    <w:p w:rsidR="00E87102" w:rsidRPr="00DC6057" w:rsidRDefault="00E87102" w:rsidP="0064670F">
      <w:pPr>
        <w:pStyle w:val="Tekstpodstawowy"/>
        <w:numPr>
          <w:ilvl w:val="0"/>
          <w:numId w:val="71"/>
        </w:numPr>
        <w:tabs>
          <w:tab w:val="left" w:pos="284"/>
        </w:tabs>
        <w:suppressAutoHyphens w:val="0"/>
        <w:spacing w:after="0" w:line="276" w:lineRule="auto"/>
        <w:ind w:left="0" w:firstLine="0"/>
        <w:jc w:val="both"/>
        <w:rPr>
          <w:rFonts w:asciiTheme="minorHAnsi" w:hAnsiTheme="minorHAnsi" w:cstheme="minorHAnsi"/>
        </w:rPr>
      </w:pPr>
      <w:r w:rsidRPr="00DC6057">
        <w:rPr>
          <w:rFonts w:asciiTheme="minorHAnsi" w:hAnsiTheme="minorHAnsi" w:cstheme="minorHAnsi"/>
        </w:rPr>
        <w:t>Działania skierowane do dzieci w ramach preorientacji zawodowej:</w:t>
      </w:r>
    </w:p>
    <w:p w:rsidR="00E87102" w:rsidRPr="00DC6057" w:rsidRDefault="00E87102" w:rsidP="0064670F">
      <w:pPr>
        <w:pStyle w:val="Tekstpodstawowy"/>
        <w:numPr>
          <w:ilvl w:val="0"/>
          <w:numId w:val="72"/>
        </w:numPr>
        <w:tabs>
          <w:tab w:val="left" w:pos="284"/>
        </w:tabs>
        <w:suppressAutoHyphens w:val="0"/>
        <w:spacing w:after="0" w:line="276" w:lineRule="auto"/>
        <w:ind w:left="0" w:firstLine="0"/>
        <w:jc w:val="both"/>
        <w:rPr>
          <w:rFonts w:asciiTheme="minorHAnsi" w:hAnsiTheme="minorHAnsi" w:cstheme="minorHAnsi"/>
        </w:rPr>
      </w:pPr>
      <w:r w:rsidRPr="00DC6057">
        <w:rPr>
          <w:rFonts w:asciiTheme="minorHAnsi" w:hAnsiTheme="minorHAnsi" w:cstheme="minorHAnsi"/>
        </w:rPr>
        <w:t>prowadzenie zajęć mających na celu poznawanie własnych zasobów: dziecko określa, co lubi robić, podaje przykłady różnych zainteresowań, opowiada o sobie w grupie rówieśniczej;</w:t>
      </w:r>
    </w:p>
    <w:p w:rsidR="00E87102" w:rsidRPr="00DC6057" w:rsidRDefault="00E87102" w:rsidP="0064670F">
      <w:pPr>
        <w:pStyle w:val="Tekstpodstawowy"/>
        <w:numPr>
          <w:ilvl w:val="0"/>
          <w:numId w:val="72"/>
        </w:numPr>
        <w:tabs>
          <w:tab w:val="left" w:pos="284"/>
        </w:tabs>
        <w:suppressAutoHyphens w:val="0"/>
        <w:spacing w:after="0" w:line="276" w:lineRule="auto"/>
        <w:ind w:left="0" w:firstLine="0"/>
        <w:jc w:val="both"/>
        <w:rPr>
          <w:rFonts w:asciiTheme="minorHAnsi" w:hAnsiTheme="minorHAnsi" w:cstheme="minorHAnsi"/>
        </w:rPr>
      </w:pPr>
      <w:r w:rsidRPr="00DC6057">
        <w:rPr>
          <w:rFonts w:asciiTheme="minorHAnsi" w:hAnsiTheme="minorHAnsi" w:cstheme="minorHAnsi"/>
        </w:rPr>
        <w:t>organizowanie spotkań z pasjonatami oraz przedstawicielami różnych zawód: strażak, policjant, lekarz, itp.;</w:t>
      </w:r>
    </w:p>
    <w:p w:rsidR="00E87102" w:rsidRPr="00DC6057" w:rsidRDefault="00E87102" w:rsidP="0064670F">
      <w:pPr>
        <w:pStyle w:val="Tekstpodstawowy"/>
        <w:numPr>
          <w:ilvl w:val="0"/>
          <w:numId w:val="72"/>
        </w:numPr>
        <w:tabs>
          <w:tab w:val="left" w:pos="284"/>
        </w:tabs>
        <w:suppressAutoHyphens w:val="0"/>
        <w:spacing w:after="0" w:line="276" w:lineRule="auto"/>
        <w:ind w:left="0" w:firstLine="0"/>
        <w:jc w:val="both"/>
        <w:rPr>
          <w:rFonts w:asciiTheme="minorHAnsi" w:hAnsiTheme="minorHAnsi" w:cstheme="minorHAnsi"/>
        </w:rPr>
      </w:pPr>
      <w:r w:rsidRPr="00DC6057">
        <w:rPr>
          <w:rFonts w:asciiTheme="minorHAnsi" w:hAnsiTheme="minorHAnsi" w:cstheme="minorHAnsi"/>
        </w:rPr>
        <w:t>organizowanie wycieczek do zakładów pracy.</w:t>
      </w:r>
    </w:p>
    <w:p w:rsidR="00E87102" w:rsidRPr="00DC6057" w:rsidRDefault="00E87102" w:rsidP="0064670F">
      <w:pPr>
        <w:pStyle w:val="Tekstpodstawowy"/>
        <w:numPr>
          <w:ilvl w:val="0"/>
          <w:numId w:val="71"/>
        </w:numPr>
        <w:tabs>
          <w:tab w:val="left" w:pos="284"/>
          <w:tab w:val="left" w:pos="426"/>
        </w:tabs>
        <w:suppressAutoHyphens w:val="0"/>
        <w:spacing w:after="0" w:line="276" w:lineRule="auto"/>
        <w:ind w:left="0" w:firstLine="0"/>
        <w:jc w:val="both"/>
        <w:rPr>
          <w:rFonts w:asciiTheme="minorHAnsi" w:hAnsiTheme="minorHAnsi" w:cstheme="minorHAnsi"/>
        </w:rPr>
      </w:pPr>
      <w:r w:rsidRPr="00DC6057">
        <w:rPr>
          <w:rFonts w:asciiTheme="minorHAnsi" w:hAnsiTheme="minorHAnsi" w:cstheme="minorHAnsi"/>
        </w:rPr>
        <w:t>Wszyscy członkowie rady pedagogicznej zaangażowani są w realizację działań związanych z doradztwem zawodowym (preorientacja).</w:t>
      </w:r>
    </w:p>
    <w:p w:rsidR="00E87102" w:rsidRPr="00DC6057" w:rsidRDefault="00E87102" w:rsidP="0064670F">
      <w:pPr>
        <w:pStyle w:val="Tekstpodstawowy"/>
        <w:numPr>
          <w:ilvl w:val="0"/>
          <w:numId w:val="71"/>
        </w:numPr>
        <w:tabs>
          <w:tab w:val="left" w:pos="284"/>
          <w:tab w:val="left" w:pos="426"/>
        </w:tabs>
        <w:suppressAutoHyphens w:val="0"/>
        <w:spacing w:after="0" w:line="276" w:lineRule="auto"/>
        <w:ind w:left="0" w:firstLine="0"/>
        <w:jc w:val="both"/>
        <w:rPr>
          <w:rFonts w:asciiTheme="minorHAnsi" w:hAnsiTheme="minorHAnsi" w:cstheme="minorHAnsi"/>
        </w:rPr>
      </w:pPr>
      <w:r w:rsidRPr="00DC6057">
        <w:rPr>
          <w:rFonts w:asciiTheme="minorHAnsi" w:hAnsiTheme="minorHAnsi" w:cstheme="minorHAnsi"/>
        </w:rPr>
        <w:t>Doradztwo zawodowe jest realizowane na zajęciach edukacyjnych prowadzonych zgodnie z przyjętymi programami wychowania przedszkolnego.</w:t>
      </w: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 6.</w:t>
      </w: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p>
    <w:p w:rsidR="00FC23BA" w:rsidRPr="00DC6057" w:rsidRDefault="00FC23BA" w:rsidP="0064670F">
      <w:pPr>
        <w:pStyle w:val="Akapitzlist"/>
        <w:numPr>
          <w:ilvl w:val="0"/>
          <w:numId w:val="66"/>
        </w:numPr>
        <w:tabs>
          <w:tab w:val="left" w:pos="284"/>
          <w:tab w:val="left" w:pos="426"/>
        </w:tabs>
        <w:spacing w:after="0"/>
        <w:ind w:left="0" w:firstLine="0"/>
        <w:jc w:val="both"/>
        <w:rPr>
          <w:rFonts w:asciiTheme="minorHAnsi" w:hAnsiTheme="minorHAnsi" w:cstheme="minorHAnsi"/>
          <w:sz w:val="24"/>
          <w:szCs w:val="24"/>
        </w:rPr>
      </w:pPr>
      <w:r w:rsidRPr="00DC6057">
        <w:rPr>
          <w:rFonts w:asciiTheme="minorHAnsi" w:hAnsiTheme="minorHAnsi" w:cstheme="minorHAnsi"/>
          <w:sz w:val="24"/>
          <w:szCs w:val="24"/>
        </w:rPr>
        <w:t>Przedszkole wspomaga indywidualny rozwój dziecka poprzez:</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1)diagnozowanie, prowadzenie obserwacji dzieci we wszystkich sferach jego aktywności;</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2)dostosowanie treści, metod i organizacji nauczania do możliwości psychofizycznych dzieci;</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3)sprawowanie opieki nad dzieckiem, jego zdrowiem i bezpieczeństwem oraz zapewnienie optymalnych warunków do jego prawidłowego rozwoju;</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4)wykorzystywanie wrodzonego potencjału dziecka i jego inicjatywy, naturalnych potrzeb i zainteresowań;</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5)prowokowanie pytań i dostarczanie odpowiedzi;</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6)wspieranie samodzielnych działań poprzez możliwość dokonywania wyborów, przeżywanie pozytywnych efektów tych działań;</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7)kształtowanie kreatywności dzieci poprzez stosowanie w procesie kształcenia innowacyjnych rozwiązań programowych, organizacyjnych lub metodycznych;</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8)zapewnienie dziecku miejsca, czasu umożliwiających spontaniczną zabawę;</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9)pomoc w budowaniu własnego ja i zaspakajaniu poczucia bezpieczeństwa;</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10)edukację dziecka w kontaktach ze środowiskiem społeczno- kulturowym i przyrodniczym,</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11)promowanie zdrowego stylu życia, kształtowanie nawyków i postaw;</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12)kształtowanie czynnej postawy dziecka wobec siebie, innych i otaczającego świata;</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13)budzenie wrażliwości emocjonalnej i świadomości moralnej oraz wzmacnianie więzi uczuciowej z rodziną poprzez rozpoznawanie, wyrażanie własnych uczuć, konstruktywne rozpoznawanie trudności, uczenie się negocjowania, przepraszania i przebaczania;</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14)organizowanie i udzielanie dzieciom pomocy psychologiczno- pedagogicznej.</w:t>
      </w:r>
    </w:p>
    <w:p w:rsidR="00FC23BA" w:rsidRPr="00DC6057" w:rsidRDefault="00FC23BA" w:rsidP="0064670F">
      <w:pPr>
        <w:tabs>
          <w:tab w:val="left" w:pos="284"/>
          <w:tab w:val="left" w:pos="426"/>
        </w:tabs>
        <w:spacing w:line="276" w:lineRule="auto"/>
        <w:jc w:val="both"/>
        <w:rPr>
          <w:rFonts w:asciiTheme="minorHAnsi" w:hAnsiTheme="minorHAnsi" w:cstheme="minorHAnsi"/>
        </w:rPr>
      </w:pPr>
    </w:p>
    <w:p w:rsidR="00021D13" w:rsidRPr="00DC6057" w:rsidRDefault="00021D13" w:rsidP="0064670F">
      <w:pPr>
        <w:tabs>
          <w:tab w:val="left" w:pos="284"/>
          <w:tab w:val="left" w:pos="426"/>
        </w:tabs>
        <w:spacing w:line="276" w:lineRule="auto"/>
        <w:jc w:val="center"/>
        <w:rPr>
          <w:rFonts w:asciiTheme="minorHAnsi" w:hAnsiTheme="minorHAnsi" w:cstheme="minorHAnsi"/>
          <w:b/>
          <w:bCs/>
        </w:rPr>
      </w:pPr>
      <w:r w:rsidRPr="00DC6057">
        <w:rPr>
          <w:rFonts w:asciiTheme="minorHAnsi" w:hAnsiTheme="minorHAnsi" w:cstheme="minorHAnsi"/>
          <w:b/>
          <w:bCs/>
        </w:rPr>
        <w:t>§6a.</w:t>
      </w:r>
    </w:p>
    <w:p w:rsidR="00021D13" w:rsidRPr="00DC6057" w:rsidRDefault="00021D13" w:rsidP="0064670F">
      <w:pPr>
        <w:tabs>
          <w:tab w:val="left" w:pos="284"/>
          <w:tab w:val="left" w:pos="426"/>
        </w:tabs>
        <w:spacing w:line="276" w:lineRule="auto"/>
        <w:jc w:val="center"/>
        <w:rPr>
          <w:rFonts w:asciiTheme="minorHAnsi" w:hAnsiTheme="minorHAnsi" w:cstheme="minorHAnsi"/>
          <w:b/>
          <w:bCs/>
        </w:rPr>
      </w:pPr>
    </w:p>
    <w:p w:rsidR="00021D13" w:rsidRPr="00DC6057" w:rsidRDefault="00021D13" w:rsidP="0064670F">
      <w:pPr>
        <w:tabs>
          <w:tab w:val="left" w:pos="284"/>
        </w:tabs>
        <w:spacing w:line="276" w:lineRule="auto"/>
        <w:jc w:val="both"/>
        <w:rPr>
          <w:rFonts w:asciiTheme="minorHAnsi" w:hAnsiTheme="minorHAnsi" w:cstheme="minorHAnsi"/>
          <w:bCs/>
        </w:rPr>
      </w:pPr>
      <w:r w:rsidRPr="00DC6057">
        <w:rPr>
          <w:rFonts w:asciiTheme="minorHAnsi" w:hAnsiTheme="minorHAnsi" w:cstheme="minorHAnsi"/>
          <w:bCs/>
        </w:rPr>
        <w:lastRenderedPageBreak/>
        <w:t>1.</w:t>
      </w:r>
      <w:r w:rsidRPr="00DC6057">
        <w:rPr>
          <w:rFonts w:asciiTheme="minorHAnsi" w:hAnsiTheme="minorHAnsi" w:cstheme="minorHAnsi"/>
          <w:bCs/>
        </w:rPr>
        <w:tab/>
        <w:t>Przedszkole wspomaga i ukierunkowuje rozwój dziecka zgodnie z jego wrodzonym potencjałem i możliwościami rozwojowymi w relacjach ze środowiskiem społeczno-kulturowym i przyrodniczym.</w:t>
      </w:r>
    </w:p>
    <w:p w:rsidR="00021D13" w:rsidRPr="00DC6057" w:rsidRDefault="00021D13" w:rsidP="0064670F">
      <w:pPr>
        <w:tabs>
          <w:tab w:val="left" w:pos="284"/>
        </w:tabs>
        <w:spacing w:line="276" w:lineRule="auto"/>
        <w:jc w:val="both"/>
        <w:rPr>
          <w:rFonts w:asciiTheme="minorHAnsi" w:hAnsiTheme="minorHAnsi" w:cstheme="minorHAnsi"/>
          <w:bCs/>
        </w:rPr>
      </w:pPr>
      <w:r w:rsidRPr="00DC6057">
        <w:rPr>
          <w:rFonts w:asciiTheme="minorHAnsi" w:hAnsiTheme="minorHAnsi" w:cstheme="minorHAnsi"/>
          <w:bCs/>
        </w:rPr>
        <w:t>2.</w:t>
      </w:r>
      <w:r w:rsidRPr="00DC6057">
        <w:rPr>
          <w:rFonts w:asciiTheme="minorHAnsi" w:hAnsiTheme="minorHAnsi" w:cstheme="minorHAnsi"/>
          <w:bCs/>
        </w:rPr>
        <w:tab/>
        <w:t>Przedszkole organizuje wczesne wspomaganie rozwoju dzieci. Ma ono na celu pobudzenie psychoruchowego, społecznego rozwoju dziecka od chwili wykrycia niepełnosprawności do momentu podjęcia nauki w szkole.</w:t>
      </w:r>
    </w:p>
    <w:p w:rsidR="00021D13" w:rsidRPr="00DC6057" w:rsidRDefault="00021D13" w:rsidP="0064670F">
      <w:pPr>
        <w:tabs>
          <w:tab w:val="left" w:pos="284"/>
        </w:tabs>
        <w:spacing w:line="276" w:lineRule="auto"/>
        <w:jc w:val="both"/>
        <w:rPr>
          <w:rFonts w:asciiTheme="minorHAnsi" w:hAnsiTheme="minorHAnsi" w:cstheme="minorHAnsi"/>
          <w:bCs/>
        </w:rPr>
      </w:pPr>
      <w:r w:rsidRPr="00DC6057">
        <w:rPr>
          <w:rFonts w:asciiTheme="minorHAnsi" w:hAnsiTheme="minorHAnsi" w:cstheme="minorHAnsi"/>
          <w:bCs/>
        </w:rPr>
        <w:t>3.</w:t>
      </w:r>
      <w:r w:rsidRPr="00DC6057">
        <w:rPr>
          <w:rFonts w:asciiTheme="minorHAnsi" w:hAnsiTheme="minorHAnsi" w:cstheme="minorHAnsi"/>
          <w:bCs/>
        </w:rPr>
        <w:tab/>
        <w:t>Realizacja wczesnego wspomagania rozwoju odbywa się na podstawie opinii wydanej przez poradnię psychologiczno- pedagogiczną, wniosku rodzica i za zgodą organu prowadzącego przedszkole.</w:t>
      </w:r>
    </w:p>
    <w:p w:rsidR="00021D13" w:rsidRPr="00DC6057" w:rsidRDefault="00021D13" w:rsidP="0064670F">
      <w:pPr>
        <w:tabs>
          <w:tab w:val="left" w:pos="284"/>
        </w:tabs>
        <w:spacing w:line="276" w:lineRule="auto"/>
        <w:jc w:val="both"/>
        <w:rPr>
          <w:rFonts w:asciiTheme="minorHAnsi" w:hAnsiTheme="minorHAnsi" w:cstheme="minorHAnsi"/>
          <w:bCs/>
        </w:rPr>
      </w:pPr>
      <w:r w:rsidRPr="00DC6057">
        <w:rPr>
          <w:rFonts w:asciiTheme="minorHAnsi" w:hAnsiTheme="minorHAnsi" w:cstheme="minorHAnsi"/>
          <w:bCs/>
        </w:rPr>
        <w:t>4.</w:t>
      </w:r>
      <w:r w:rsidRPr="00DC6057">
        <w:rPr>
          <w:rFonts w:asciiTheme="minorHAnsi" w:hAnsiTheme="minorHAnsi" w:cstheme="minorHAnsi"/>
          <w:bCs/>
        </w:rPr>
        <w:tab/>
        <w:t>Dyrektor powołuje zespół do wczesnego wspomagania rozwoju, wskazuje koordynatora i nadzoruje prawidłową realizację programu.</w:t>
      </w:r>
    </w:p>
    <w:p w:rsidR="005749FE" w:rsidRPr="00DC6057" w:rsidRDefault="005749FE" w:rsidP="0064670F">
      <w:pPr>
        <w:tabs>
          <w:tab w:val="left" w:pos="284"/>
        </w:tabs>
        <w:spacing w:line="276" w:lineRule="auto"/>
        <w:jc w:val="both"/>
        <w:rPr>
          <w:rFonts w:asciiTheme="minorHAnsi" w:hAnsiTheme="minorHAnsi" w:cstheme="minorHAnsi"/>
          <w:bCs/>
        </w:rPr>
      </w:pPr>
    </w:p>
    <w:p w:rsidR="005749FE" w:rsidRPr="00DC6057" w:rsidRDefault="005749FE" w:rsidP="005749FE">
      <w:pPr>
        <w:tabs>
          <w:tab w:val="left" w:pos="284"/>
        </w:tabs>
        <w:spacing w:line="276" w:lineRule="auto"/>
        <w:jc w:val="center"/>
        <w:rPr>
          <w:rFonts w:asciiTheme="minorHAnsi" w:hAnsiTheme="minorHAnsi" w:cstheme="minorHAnsi"/>
          <w:b/>
        </w:rPr>
      </w:pPr>
      <w:r w:rsidRPr="00DC6057">
        <w:rPr>
          <w:rFonts w:asciiTheme="minorHAnsi" w:hAnsiTheme="minorHAnsi" w:cstheme="minorHAnsi"/>
          <w:b/>
        </w:rPr>
        <w:t>§ 6b.</w:t>
      </w:r>
    </w:p>
    <w:p w:rsidR="005749FE" w:rsidRPr="00DC6057" w:rsidRDefault="005749FE" w:rsidP="005749FE">
      <w:pPr>
        <w:tabs>
          <w:tab w:val="left" w:pos="284"/>
        </w:tabs>
        <w:spacing w:line="276" w:lineRule="auto"/>
        <w:jc w:val="both"/>
        <w:rPr>
          <w:rFonts w:asciiTheme="minorHAnsi" w:hAnsiTheme="minorHAnsi" w:cstheme="minorHAnsi"/>
          <w:bCs/>
        </w:rPr>
      </w:pPr>
    </w:p>
    <w:p w:rsidR="005749FE" w:rsidRPr="00DC6057" w:rsidRDefault="005749FE" w:rsidP="005749FE">
      <w:pPr>
        <w:tabs>
          <w:tab w:val="left" w:pos="284"/>
        </w:tabs>
        <w:spacing w:line="276" w:lineRule="auto"/>
        <w:jc w:val="both"/>
        <w:rPr>
          <w:rFonts w:asciiTheme="minorHAnsi" w:hAnsiTheme="minorHAnsi" w:cstheme="minorHAnsi"/>
          <w:bCs/>
        </w:rPr>
      </w:pPr>
      <w:r w:rsidRPr="00DC6057">
        <w:rPr>
          <w:rFonts w:asciiTheme="minorHAnsi" w:hAnsiTheme="minorHAnsi" w:cstheme="minorHAnsi"/>
          <w:bCs/>
        </w:rPr>
        <w:t>1.</w:t>
      </w:r>
      <w:r w:rsidRPr="00DC6057">
        <w:rPr>
          <w:rFonts w:asciiTheme="minorHAnsi" w:hAnsiTheme="minorHAnsi" w:cstheme="minorHAnsi"/>
          <w:bCs/>
        </w:rPr>
        <w:tab/>
        <w:t xml:space="preserve">Przedszkole wydaje rodzicom dziecka objętego wychowaniem przedszkolnym informacje o gotowości dziecka do podjęcia nauki w szkole podstawowej. Informacje wydaje się do końca kwietnia roku szkolnego poprzedzającego rok szkolny, w którym dziecko ma obowiązek albo może rozpocząć naukę w szkole podstawowej. Informację o gotowości dziecka do podjęcia nauki w szkole podstawowej wydaje się na podstawie dokumentacji prowadzonych obserwacji pedagogicznych dzieci objętych wychowaniem przedszkolnym. </w:t>
      </w:r>
    </w:p>
    <w:p w:rsidR="005749FE" w:rsidRPr="00DC6057" w:rsidRDefault="005749FE" w:rsidP="005749FE">
      <w:pPr>
        <w:tabs>
          <w:tab w:val="left" w:pos="284"/>
        </w:tabs>
        <w:spacing w:line="276" w:lineRule="auto"/>
        <w:jc w:val="both"/>
        <w:rPr>
          <w:rFonts w:asciiTheme="minorHAnsi" w:hAnsiTheme="minorHAnsi" w:cstheme="minorHAnsi"/>
          <w:bCs/>
        </w:rPr>
      </w:pPr>
      <w:r w:rsidRPr="00DC6057">
        <w:rPr>
          <w:rFonts w:asciiTheme="minorHAnsi" w:hAnsiTheme="minorHAnsi" w:cstheme="minorHAnsi"/>
          <w:bCs/>
        </w:rPr>
        <w:t>2.</w:t>
      </w:r>
      <w:r w:rsidRPr="00DC6057">
        <w:rPr>
          <w:rFonts w:asciiTheme="minorHAnsi" w:hAnsiTheme="minorHAnsi" w:cstheme="minorHAnsi"/>
          <w:bCs/>
        </w:rPr>
        <w:tab/>
        <w:t>W trakcie kształcenia na odległość Dyrektor przygotowaną przez nauczyciela diagnozę przesyła do rodziców na wskazany przez nich adres poczty elektronicznej.</w:t>
      </w:r>
    </w:p>
    <w:p w:rsidR="00021D13" w:rsidRPr="00DC6057" w:rsidRDefault="00021D13" w:rsidP="0064670F">
      <w:pPr>
        <w:tabs>
          <w:tab w:val="left" w:pos="284"/>
          <w:tab w:val="left" w:pos="426"/>
        </w:tabs>
        <w:spacing w:line="276" w:lineRule="auto"/>
        <w:jc w:val="both"/>
        <w:rPr>
          <w:rFonts w:asciiTheme="minorHAnsi" w:hAnsiTheme="minorHAnsi" w:cstheme="minorHAnsi"/>
        </w:rPr>
      </w:pP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 7.</w:t>
      </w: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p>
    <w:p w:rsidR="00FC23BA" w:rsidRPr="00DC6057" w:rsidRDefault="00FC23BA" w:rsidP="0064670F">
      <w:pPr>
        <w:pStyle w:val="Akapitzlist"/>
        <w:numPr>
          <w:ilvl w:val="0"/>
          <w:numId w:val="67"/>
        </w:numPr>
        <w:tabs>
          <w:tab w:val="left" w:pos="284"/>
          <w:tab w:val="left" w:pos="360"/>
          <w:tab w:val="left" w:pos="426"/>
        </w:tabs>
        <w:spacing w:after="0"/>
        <w:ind w:left="0" w:firstLine="0"/>
        <w:jc w:val="both"/>
        <w:rPr>
          <w:rFonts w:asciiTheme="minorHAnsi" w:hAnsiTheme="minorHAnsi" w:cstheme="minorHAnsi"/>
          <w:sz w:val="24"/>
          <w:szCs w:val="24"/>
        </w:rPr>
      </w:pPr>
      <w:r w:rsidRPr="00DC6057">
        <w:rPr>
          <w:rFonts w:asciiTheme="minorHAnsi" w:hAnsiTheme="minorHAnsi" w:cstheme="minorHAnsi"/>
          <w:sz w:val="24"/>
          <w:szCs w:val="24"/>
        </w:rPr>
        <w:t>Przedszkole organizuje i udziela pomocy psychologiczno-pedagogicznej dzieciom, ich rodzicom oraz nauczycielom. Korzystanie z pomocy psychologiczno-pedagogicznej jest dobrowolne i nieodpłatne. Organizacja pomocy psychologiczno-pedagogicznej jest zadaniem dyrektora.</w:t>
      </w:r>
    </w:p>
    <w:p w:rsidR="00FC23BA" w:rsidRPr="00DC6057" w:rsidRDefault="00FC23BA" w:rsidP="0064670F">
      <w:pPr>
        <w:pStyle w:val="Akapitzlist"/>
        <w:numPr>
          <w:ilvl w:val="0"/>
          <w:numId w:val="67"/>
        </w:numPr>
        <w:tabs>
          <w:tab w:val="left" w:pos="284"/>
          <w:tab w:val="left" w:pos="360"/>
          <w:tab w:val="left" w:pos="426"/>
        </w:tabs>
        <w:spacing w:after="0"/>
        <w:ind w:left="0" w:firstLine="0"/>
        <w:jc w:val="both"/>
        <w:rPr>
          <w:rFonts w:asciiTheme="minorHAnsi" w:hAnsiTheme="minorHAnsi" w:cstheme="minorHAnsi"/>
          <w:sz w:val="24"/>
          <w:szCs w:val="24"/>
        </w:rPr>
      </w:pPr>
      <w:bookmarkStart w:id="5" w:name="_Hlk497986334"/>
      <w:r w:rsidRPr="00DC6057">
        <w:rPr>
          <w:rFonts w:asciiTheme="minorHAnsi" w:hAnsiTheme="minorHAnsi" w:cstheme="minorHAnsi"/>
          <w:sz w:val="24"/>
          <w:szCs w:val="24"/>
        </w:rPr>
        <w:t>Pomoc psychologiczno-pedagogiczna jest udzielana dzieciom poprzez:</w:t>
      </w:r>
    </w:p>
    <w:p w:rsidR="00FC23BA" w:rsidRPr="00DC6057" w:rsidRDefault="00FC23BA" w:rsidP="0064670F">
      <w:pPr>
        <w:tabs>
          <w:tab w:val="left" w:pos="284"/>
          <w:tab w:val="left" w:pos="426"/>
        </w:tabs>
        <w:autoSpaceDE w:val="0"/>
        <w:spacing w:line="276" w:lineRule="auto"/>
        <w:jc w:val="both"/>
        <w:rPr>
          <w:rFonts w:asciiTheme="minorHAnsi" w:hAnsiTheme="minorHAnsi" w:cstheme="minorHAnsi"/>
        </w:rPr>
      </w:pPr>
      <w:r w:rsidRPr="00DC6057">
        <w:rPr>
          <w:rFonts w:asciiTheme="minorHAnsi" w:hAnsiTheme="minorHAnsi" w:cstheme="minorHAnsi"/>
        </w:rPr>
        <w:t>1) diagnozowanie środowiska dzieci;</w:t>
      </w:r>
    </w:p>
    <w:p w:rsidR="00FC23BA" w:rsidRPr="00DC6057" w:rsidRDefault="00FC23BA" w:rsidP="0064670F">
      <w:pPr>
        <w:tabs>
          <w:tab w:val="left" w:pos="284"/>
          <w:tab w:val="left" w:pos="426"/>
        </w:tabs>
        <w:autoSpaceDE w:val="0"/>
        <w:spacing w:line="276" w:lineRule="auto"/>
        <w:jc w:val="both"/>
        <w:rPr>
          <w:rFonts w:asciiTheme="minorHAnsi" w:hAnsiTheme="minorHAnsi" w:cstheme="minorHAnsi"/>
        </w:rPr>
      </w:pPr>
      <w:r w:rsidRPr="00DC6057">
        <w:rPr>
          <w:rFonts w:asciiTheme="minorHAnsi" w:hAnsiTheme="minorHAnsi" w:cstheme="minorHAnsi"/>
        </w:rPr>
        <w:t>2) dokonywanie diagnozy pedagogicznej w celu rozpoznawania potencjalnych możliwości oraz indywidualnych potrzeb dzieci i umożliwianie ich zaspokojenia;</w:t>
      </w:r>
    </w:p>
    <w:p w:rsidR="00FC23BA" w:rsidRPr="00DC6057" w:rsidRDefault="00FC23BA" w:rsidP="0064670F">
      <w:pPr>
        <w:tabs>
          <w:tab w:val="left" w:pos="284"/>
          <w:tab w:val="left" w:pos="426"/>
        </w:tabs>
        <w:autoSpaceDE w:val="0"/>
        <w:spacing w:line="276" w:lineRule="auto"/>
        <w:jc w:val="both"/>
        <w:rPr>
          <w:rFonts w:asciiTheme="minorHAnsi" w:hAnsiTheme="minorHAnsi" w:cstheme="minorHAnsi"/>
        </w:rPr>
      </w:pPr>
      <w:r w:rsidRPr="00DC6057">
        <w:rPr>
          <w:rFonts w:asciiTheme="minorHAnsi" w:hAnsiTheme="minorHAnsi" w:cstheme="minorHAnsi"/>
        </w:rPr>
        <w:t>3) rozpoznawanie przyczyn trudności i niepowodzeń;</w:t>
      </w:r>
    </w:p>
    <w:p w:rsidR="00FC23BA" w:rsidRPr="00DC6057" w:rsidRDefault="00FC23BA" w:rsidP="0064670F">
      <w:pPr>
        <w:tabs>
          <w:tab w:val="left" w:pos="284"/>
          <w:tab w:val="left" w:pos="426"/>
        </w:tabs>
        <w:autoSpaceDE w:val="0"/>
        <w:spacing w:line="276" w:lineRule="auto"/>
        <w:jc w:val="both"/>
        <w:rPr>
          <w:rFonts w:asciiTheme="minorHAnsi" w:hAnsiTheme="minorHAnsi" w:cstheme="minorHAnsi"/>
        </w:rPr>
      </w:pPr>
      <w:r w:rsidRPr="00DC6057">
        <w:rPr>
          <w:rFonts w:asciiTheme="minorHAnsi" w:hAnsiTheme="minorHAnsi" w:cstheme="minorHAnsi"/>
        </w:rPr>
        <w:t>4) organizowanie, w miarę potrzeb, zespołów wczesnego wspomagania rozwoju dziecka w celu pobudzenia psychoruchowego i społecznego jego rozwoju od chwili wykrycia niepełnosprawności do podjęcia nauki w szkole, prowadzonego bezpośrednio z dzieckiem i jego rodziną;</w:t>
      </w:r>
    </w:p>
    <w:p w:rsidR="00FC23BA" w:rsidRPr="00DC6057" w:rsidRDefault="00FC23BA" w:rsidP="0064670F">
      <w:pPr>
        <w:tabs>
          <w:tab w:val="left" w:pos="284"/>
          <w:tab w:val="left" w:pos="426"/>
        </w:tabs>
        <w:autoSpaceDE w:val="0"/>
        <w:spacing w:line="276" w:lineRule="auto"/>
        <w:jc w:val="both"/>
        <w:rPr>
          <w:rFonts w:asciiTheme="minorHAnsi" w:hAnsiTheme="minorHAnsi" w:cstheme="minorHAnsi"/>
        </w:rPr>
      </w:pPr>
      <w:r w:rsidRPr="00DC6057">
        <w:rPr>
          <w:rFonts w:asciiTheme="minorHAnsi" w:hAnsiTheme="minorHAnsi" w:cstheme="minorHAnsi"/>
        </w:rPr>
        <w:t>5) wspieranie dziecka z wybitnymi uzdolnieniami;</w:t>
      </w:r>
    </w:p>
    <w:p w:rsidR="00FC23BA" w:rsidRPr="00DC6057" w:rsidRDefault="00FC23BA" w:rsidP="0064670F">
      <w:pPr>
        <w:tabs>
          <w:tab w:val="left" w:pos="284"/>
          <w:tab w:val="left" w:pos="426"/>
        </w:tabs>
        <w:autoSpaceDE w:val="0"/>
        <w:spacing w:line="276" w:lineRule="auto"/>
        <w:jc w:val="both"/>
        <w:rPr>
          <w:rFonts w:asciiTheme="minorHAnsi" w:hAnsiTheme="minorHAnsi" w:cstheme="minorHAnsi"/>
        </w:rPr>
      </w:pPr>
      <w:r w:rsidRPr="00DC6057">
        <w:rPr>
          <w:rFonts w:asciiTheme="minorHAnsi" w:hAnsiTheme="minorHAnsi" w:cstheme="minorHAnsi"/>
        </w:rPr>
        <w:lastRenderedPageBreak/>
        <w:t>6) organizowanie różnych form pomocy psychologiczno – pedagogicznej, w tym badań przesiewowych dla dzieci, konsultacji indywidualnych oraz spotkań grupowych dla nauczycieli i rodziców prowadzonych przez specjalistów;</w:t>
      </w:r>
    </w:p>
    <w:p w:rsidR="00FC23BA" w:rsidRPr="00DC6057" w:rsidRDefault="00FC23BA" w:rsidP="0064670F">
      <w:pPr>
        <w:tabs>
          <w:tab w:val="left" w:pos="284"/>
          <w:tab w:val="left" w:pos="426"/>
        </w:tabs>
        <w:autoSpaceDE w:val="0"/>
        <w:spacing w:line="276" w:lineRule="auto"/>
        <w:jc w:val="both"/>
        <w:rPr>
          <w:rFonts w:asciiTheme="minorHAnsi" w:hAnsiTheme="minorHAnsi" w:cstheme="minorHAnsi"/>
        </w:rPr>
      </w:pPr>
      <w:r w:rsidRPr="00DC6057">
        <w:rPr>
          <w:rFonts w:asciiTheme="minorHAnsi" w:hAnsiTheme="minorHAnsi" w:cstheme="minorHAnsi"/>
        </w:rPr>
        <w:t>7) zatrudnianie na terenie przedszkola psychologa i logopedy;</w:t>
      </w:r>
    </w:p>
    <w:p w:rsidR="00FC23BA" w:rsidRPr="00DC6057" w:rsidRDefault="00FC23BA" w:rsidP="0064670F">
      <w:pPr>
        <w:tabs>
          <w:tab w:val="left" w:pos="284"/>
          <w:tab w:val="left" w:pos="426"/>
        </w:tabs>
        <w:autoSpaceDE w:val="0"/>
        <w:spacing w:line="276" w:lineRule="auto"/>
        <w:jc w:val="both"/>
        <w:rPr>
          <w:rFonts w:asciiTheme="minorHAnsi" w:hAnsiTheme="minorHAnsi" w:cstheme="minorHAnsi"/>
        </w:rPr>
      </w:pPr>
      <w:r w:rsidRPr="00DC6057">
        <w:rPr>
          <w:rFonts w:asciiTheme="minorHAnsi" w:hAnsiTheme="minorHAnsi" w:cstheme="minorHAnsi"/>
        </w:rPr>
        <w:t>8) organizowanie na terenie przedszkola, zajęć z psychologiem, logopedą w wydzielonym gabinecie;</w:t>
      </w:r>
    </w:p>
    <w:p w:rsidR="00FC23BA" w:rsidRPr="00DC6057" w:rsidRDefault="00FC23BA" w:rsidP="0064670F">
      <w:pPr>
        <w:tabs>
          <w:tab w:val="left" w:pos="284"/>
          <w:tab w:val="left" w:pos="426"/>
        </w:tabs>
        <w:autoSpaceDE w:val="0"/>
        <w:spacing w:line="276" w:lineRule="auto"/>
        <w:jc w:val="both"/>
        <w:rPr>
          <w:rFonts w:asciiTheme="minorHAnsi" w:hAnsiTheme="minorHAnsi" w:cstheme="minorHAnsi"/>
        </w:rPr>
      </w:pPr>
      <w:r w:rsidRPr="00DC6057">
        <w:rPr>
          <w:rFonts w:asciiTheme="minorHAnsi" w:hAnsiTheme="minorHAnsi" w:cstheme="minorHAnsi"/>
        </w:rPr>
        <w:t>9) udzielanie nauczycielom pomocy w dostosowaniu wymagań edukacyjnych wynikających z realizowanych przez nich programów wychowania przedszkolnego do indywidualnych potrzeb psychofizycznych i edukacyjnych dziecka, u którego stwierdzono zaburzenia i odchylenia rozwojowe lub specyficzne trudności w uczeniu się, uniemożliwiające sprostanie tym wymaganiom;</w:t>
      </w:r>
    </w:p>
    <w:p w:rsidR="00FC23BA" w:rsidRPr="00DC6057" w:rsidRDefault="00FC23BA" w:rsidP="0064670F">
      <w:pPr>
        <w:tabs>
          <w:tab w:val="left" w:pos="284"/>
          <w:tab w:val="left" w:pos="426"/>
        </w:tabs>
        <w:autoSpaceDE w:val="0"/>
        <w:spacing w:line="276" w:lineRule="auto"/>
        <w:jc w:val="both"/>
        <w:rPr>
          <w:rFonts w:asciiTheme="minorHAnsi" w:hAnsiTheme="minorHAnsi" w:cstheme="minorHAnsi"/>
        </w:rPr>
      </w:pPr>
      <w:r w:rsidRPr="00DC6057">
        <w:rPr>
          <w:rFonts w:asciiTheme="minorHAnsi" w:hAnsiTheme="minorHAnsi" w:cstheme="minorHAnsi"/>
        </w:rPr>
        <w:t>10) wspieranie rodziców i nauczycieli w rozwiązywaniu problemów wychowawczych.</w:t>
      </w:r>
    </w:p>
    <w:bookmarkEnd w:id="5"/>
    <w:p w:rsidR="00FC23BA" w:rsidRPr="00DC6057" w:rsidRDefault="00FC23BA" w:rsidP="0064670F">
      <w:pPr>
        <w:pStyle w:val="Akapitzlist"/>
        <w:numPr>
          <w:ilvl w:val="0"/>
          <w:numId w:val="67"/>
        </w:numPr>
        <w:tabs>
          <w:tab w:val="left" w:pos="284"/>
          <w:tab w:val="left" w:pos="360"/>
          <w:tab w:val="left" w:pos="426"/>
        </w:tabs>
        <w:spacing w:after="0"/>
        <w:ind w:left="0" w:firstLine="0"/>
        <w:jc w:val="both"/>
        <w:rPr>
          <w:rFonts w:asciiTheme="minorHAnsi" w:hAnsiTheme="minorHAnsi" w:cstheme="minorHAnsi"/>
          <w:sz w:val="24"/>
          <w:szCs w:val="24"/>
        </w:rPr>
      </w:pPr>
      <w:r w:rsidRPr="00DC6057">
        <w:rPr>
          <w:rFonts w:asciiTheme="minorHAnsi" w:hAnsiTheme="minorHAnsi" w:cstheme="minorHAnsi"/>
          <w:sz w:val="24"/>
          <w:szCs w:val="24"/>
        </w:rPr>
        <w:t>Pomoc psychologiczno-pedagogiczna udzielana rodzicom</w:t>
      </w:r>
      <w:r w:rsidR="00055652" w:rsidRPr="00DC6057">
        <w:rPr>
          <w:rFonts w:asciiTheme="minorHAnsi" w:hAnsiTheme="minorHAnsi" w:cstheme="minorHAnsi"/>
          <w:sz w:val="24"/>
          <w:szCs w:val="24"/>
        </w:rPr>
        <w:t xml:space="preserve"> </w:t>
      </w:r>
      <w:r w:rsidRPr="00DC6057">
        <w:rPr>
          <w:rFonts w:asciiTheme="minorHAnsi" w:hAnsiTheme="minorHAnsi" w:cstheme="minorHAnsi"/>
          <w:sz w:val="24"/>
          <w:szCs w:val="24"/>
        </w:rPr>
        <w:t>polega na wspieraniu rodziców w rozwiązywaniu problemów wychowawczych i dydaktycznych oraz rozwijaniu ich umiejętności wychowawczych w celu zwiększania efektywności pomocy psychologiczno-pedagogicznej. Jest udzielana w formie porad, konsultacji, warsztatów i szkoleń.</w:t>
      </w:r>
    </w:p>
    <w:p w:rsidR="00FC23BA" w:rsidRPr="00DC6057" w:rsidRDefault="00FC23BA" w:rsidP="0064670F">
      <w:pPr>
        <w:pStyle w:val="Akapitzlist"/>
        <w:numPr>
          <w:ilvl w:val="0"/>
          <w:numId w:val="67"/>
        </w:numPr>
        <w:tabs>
          <w:tab w:val="left" w:pos="284"/>
          <w:tab w:val="left" w:pos="360"/>
          <w:tab w:val="left" w:pos="426"/>
        </w:tabs>
        <w:spacing w:after="0"/>
        <w:ind w:left="0" w:firstLine="0"/>
        <w:jc w:val="both"/>
        <w:rPr>
          <w:rFonts w:asciiTheme="minorHAnsi" w:hAnsiTheme="minorHAnsi" w:cstheme="minorHAnsi"/>
          <w:sz w:val="24"/>
          <w:szCs w:val="24"/>
        </w:rPr>
      </w:pPr>
      <w:bookmarkStart w:id="6" w:name="_Hlk497986355"/>
      <w:r w:rsidRPr="00DC6057">
        <w:rPr>
          <w:rFonts w:asciiTheme="minorHAnsi" w:hAnsiTheme="minorHAnsi" w:cstheme="minorHAnsi"/>
          <w:sz w:val="24"/>
          <w:szCs w:val="24"/>
        </w:rPr>
        <w:t>Pomoc psychologiczno-pedagogiczna udzielana w przedszkolu polega na rozpoznawaniu i zaspokajaniu indywidualnych potrzeb rozwojowych i edukacyjnych dziecka oraz rozpoznawaniu indywidualnych możliwości psychofizycznych dziecka</w:t>
      </w:r>
      <w:bookmarkStart w:id="7" w:name="_Hlk490028283"/>
      <w:r w:rsidRPr="00DC6057">
        <w:rPr>
          <w:rFonts w:asciiTheme="minorHAnsi" w:hAnsiTheme="minorHAnsi" w:cstheme="minorHAnsi"/>
          <w:sz w:val="24"/>
          <w:szCs w:val="24"/>
          <w:shd w:val="clear" w:color="auto" w:fill="FFFFFF"/>
        </w:rPr>
        <w:t>i czynników środowiskowych wpływających na jego funkcjonowanie w Przedszkolu w celu wspierania potencjału rozwojowego dziecka i stwarzania warunków do jego aktywnego i pełnego uczestnictwa w życiu Przedszkola oraz w środowisku społecznym. Potrzeba objęcia dziecka pomocą psychologiczno-pedagogiczną w Przedszkolu wynika w szczególności:</w:t>
      </w:r>
      <w:bookmarkEnd w:id="7"/>
    </w:p>
    <w:p w:rsidR="00FC23BA" w:rsidRPr="00DC6057" w:rsidRDefault="00FC23BA" w:rsidP="0064670F">
      <w:pPr>
        <w:tabs>
          <w:tab w:val="left" w:pos="284"/>
          <w:tab w:val="left" w:pos="360"/>
          <w:tab w:val="left" w:pos="426"/>
        </w:tabs>
        <w:spacing w:line="276" w:lineRule="auto"/>
        <w:jc w:val="both"/>
        <w:rPr>
          <w:rFonts w:asciiTheme="minorHAnsi" w:hAnsiTheme="minorHAnsi" w:cstheme="minorHAnsi"/>
        </w:rPr>
      </w:pPr>
      <w:r w:rsidRPr="00DC6057">
        <w:rPr>
          <w:rFonts w:asciiTheme="minorHAnsi" w:hAnsiTheme="minorHAnsi" w:cstheme="minorHAnsi"/>
        </w:rPr>
        <w:t>1) z niepełnosprawności;</w:t>
      </w:r>
    </w:p>
    <w:p w:rsidR="00FC23BA" w:rsidRPr="00DC6057" w:rsidRDefault="00FC23BA" w:rsidP="0064670F">
      <w:pPr>
        <w:tabs>
          <w:tab w:val="left" w:pos="284"/>
          <w:tab w:val="left" w:pos="360"/>
          <w:tab w:val="left" w:pos="426"/>
        </w:tabs>
        <w:spacing w:line="276" w:lineRule="auto"/>
        <w:jc w:val="both"/>
        <w:rPr>
          <w:rFonts w:asciiTheme="minorHAnsi" w:hAnsiTheme="minorHAnsi" w:cstheme="minorHAnsi"/>
        </w:rPr>
      </w:pPr>
      <w:r w:rsidRPr="00DC6057">
        <w:rPr>
          <w:rFonts w:asciiTheme="minorHAnsi" w:hAnsiTheme="minorHAnsi" w:cstheme="minorHAnsi"/>
        </w:rPr>
        <w:t>2) z niedostosowania społecznego;</w:t>
      </w:r>
    </w:p>
    <w:p w:rsidR="00FC23BA" w:rsidRPr="00DC6057" w:rsidRDefault="00FC23BA" w:rsidP="0064670F">
      <w:pPr>
        <w:tabs>
          <w:tab w:val="left" w:pos="284"/>
          <w:tab w:val="left" w:pos="360"/>
          <w:tab w:val="left" w:pos="426"/>
        </w:tabs>
        <w:spacing w:line="276" w:lineRule="auto"/>
        <w:jc w:val="both"/>
        <w:rPr>
          <w:rFonts w:asciiTheme="minorHAnsi" w:hAnsiTheme="minorHAnsi" w:cstheme="minorHAnsi"/>
        </w:rPr>
      </w:pPr>
      <w:r w:rsidRPr="00DC6057">
        <w:rPr>
          <w:rFonts w:asciiTheme="minorHAnsi" w:hAnsiTheme="minorHAnsi" w:cstheme="minorHAnsi"/>
        </w:rPr>
        <w:t>3) z zagrożenia niedostosowaniem społecznym;</w:t>
      </w:r>
    </w:p>
    <w:p w:rsidR="00FC23BA" w:rsidRPr="00DC6057" w:rsidRDefault="00FC23BA" w:rsidP="0064670F">
      <w:pPr>
        <w:tabs>
          <w:tab w:val="left" w:pos="284"/>
          <w:tab w:val="left" w:pos="360"/>
          <w:tab w:val="left" w:pos="426"/>
        </w:tabs>
        <w:spacing w:line="276" w:lineRule="auto"/>
        <w:jc w:val="both"/>
        <w:rPr>
          <w:rFonts w:asciiTheme="minorHAnsi" w:hAnsiTheme="minorHAnsi" w:cstheme="minorHAnsi"/>
        </w:rPr>
      </w:pPr>
      <w:r w:rsidRPr="00DC6057">
        <w:rPr>
          <w:rFonts w:asciiTheme="minorHAnsi" w:hAnsiTheme="minorHAnsi" w:cstheme="minorHAnsi"/>
        </w:rPr>
        <w:t>3a) z zaburzeń zachowania i emocji;</w:t>
      </w:r>
    </w:p>
    <w:p w:rsidR="00FC23BA" w:rsidRPr="00DC6057" w:rsidRDefault="00FC23BA" w:rsidP="0064670F">
      <w:pPr>
        <w:tabs>
          <w:tab w:val="left" w:pos="284"/>
          <w:tab w:val="left" w:pos="360"/>
          <w:tab w:val="left" w:pos="426"/>
        </w:tabs>
        <w:spacing w:line="276" w:lineRule="auto"/>
        <w:jc w:val="both"/>
        <w:rPr>
          <w:rFonts w:asciiTheme="minorHAnsi" w:hAnsiTheme="minorHAnsi" w:cstheme="minorHAnsi"/>
        </w:rPr>
      </w:pPr>
      <w:r w:rsidRPr="00DC6057">
        <w:rPr>
          <w:rFonts w:asciiTheme="minorHAnsi" w:hAnsiTheme="minorHAnsi" w:cstheme="minorHAnsi"/>
        </w:rPr>
        <w:t>4) ze szczególnych uzdolnień;</w:t>
      </w:r>
    </w:p>
    <w:p w:rsidR="00FC23BA" w:rsidRPr="00DC6057" w:rsidRDefault="00FC23BA" w:rsidP="0064670F">
      <w:pPr>
        <w:tabs>
          <w:tab w:val="left" w:pos="284"/>
          <w:tab w:val="left" w:pos="360"/>
          <w:tab w:val="left" w:pos="426"/>
        </w:tabs>
        <w:spacing w:line="276" w:lineRule="auto"/>
        <w:jc w:val="both"/>
        <w:rPr>
          <w:rFonts w:asciiTheme="minorHAnsi" w:hAnsiTheme="minorHAnsi" w:cstheme="minorHAnsi"/>
        </w:rPr>
      </w:pPr>
      <w:r w:rsidRPr="00DC6057">
        <w:rPr>
          <w:rFonts w:asciiTheme="minorHAnsi" w:hAnsiTheme="minorHAnsi" w:cstheme="minorHAnsi"/>
        </w:rPr>
        <w:t>5) ze specyficznych trudności w uczeniu się;</w:t>
      </w:r>
    </w:p>
    <w:p w:rsidR="00FC23BA" w:rsidRPr="00DC6057" w:rsidRDefault="00FC23BA" w:rsidP="0064670F">
      <w:pPr>
        <w:tabs>
          <w:tab w:val="left" w:pos="284"/>
          <w:tab w:val="left" w:pos="360"/>
          <w:tab w:val="left" w:pos="426"/>
        </w:tabs>
        <w:spacing w:line="276" w:lineRule="auto"/>
        <w:jc w:val="both"/>
        <w:rPr>
          <w:rFonts w:asciiTheme="minorHAnsi" w:hAnsiTheme="minorHAnsi" w:cstheme="minorHAnsi"/>
        </w:rPr>
      </w:pPr>
      <w:r w:rsidRPr="00DC6057">
        <w:rPr>
          <w:rFonts w:asciiTheme="minorHAnsi" w:hAnsiTheme="minorHAnsi" w:cstheme="minorHAnsi"/>
        </w:rPr>
        <w:t xml:space="preserve">6) </w:t>
      </w:r>
      <w:r w:rsidRPr="00DC6057">
        <w:rPr>
          <w:rFonts w:asciiTheme="minorHAnsi" w:hAnsiTheme="minorHAnsi" w:cstheme="minorHAnsi"/>
          <w:shd w:val="clear" w:color="auto" w:fill="FFFFFF"/>
        </w:rPr>
        <w:t>deficytów kompetencji i zaburzeń sprawności językowych</w:t>
      </w:r>
      <w:r w:rsidRPr="00DC6057">
        <w:rPr>
          <w:rFonts w:asciiTheme="minorHAnsi" w:hAnsiTheme="minorHAnsi" w:cstheme="minorHAnsi"/>
        </w:rPr>
        <w:t>;</w:t>
      </w:r>
    </w:p>
    <w:p w:rsidR="00FC23BA" w:rsidRPr="00DC6057" w:rsidRDefault="00FC23BA" w:rsidP="0064670F">
      <w:pPr>
        <w:tabs>
          <w:tab w:val="left" w:pos="284"/>
          <w:tab w:val="left" w:pos="360"/>
          <w:tab w:val="left" w:pos="426"/>
        </w:tabs>
        <w:spacing w:line="276" w:lineRule="auto"/>
        <w:jc w:val="both"/>
        <w:rPr>
          <w:rFonts w:asciiTheme="minorHAnsi" w:hAnsiTheme="minorHAnsi" w:cstheme="minorHAnsi"/>
        </w:rPr>
      </w:pPr>
      <w:r w:rsidRPr="00DC6057">
        <w:rPr>
          <w:rFonts w:asciiTheme="minorHAnsi" w:hAnsiTheme="minorHAnsi" w:cstheme="minorHAnsi"/>
        </w:rPr>
        <w:t>7) z choroby przewlekłej;</w:t>
      </w:r>
    </w:p>
    <w:p w:rsidR="00FC23BA" w:rsidRPr="00DC6057" w:rsidRDefault="00FC23BA" w:rsidP="0064670F">
      <w:pPr>
        <w:tabs>
          <w:tab w:val="left" w:pos="284"/>
          <w:tab w:val="left" w:pos="360"/>
          <w:tab w:val="left" w:pos="426"/>
        </w:tabs>
        <w:spacing w:line="276" w:lineRule="auto"/>
        <w:jc w:val="both"/>
        <w:rPr>
          <w:rFonts w:asciiTheme="minorHAnsi" w:hAnsiTheme="minorHAnsi" w:cstheme="minorHAnsi"/>
        </w:rPr>
      </w:pPr>
      <w:r w:rsidRPr="00DC6057">
        <w:rPr>
          <w:rFonts w:asciiTheme="minorHAnsi" w:hAnsiTheme="minorHAnsi" w:cstheme="minorHAnsi"/>
        </w:rPr>
        <w:t>8) z sytuacji kryzysowych lub traumatycznych;</w:t>
      </w:r>
    </w:p>
    <w:p w:rsidR="00FC23BA" w:rsidRPr="00DC6057" w:rsidRDefault="00FC23BA" w:rsidP="0064670F">
      <w:pPr>
        <w:tabs>
          <w:tab w:val="left" w:pos="284"/>
          <w:tab w:val="left" w:pos="360"/>
          <w:tab w:val="left" w:pos="426"/>
        </w:tabs>
        <w:spacing w:line="276" w:lineRule="auto"/>
        <w:jc w:val="both"/>
        <w:rPr>
          <w:rFonts w:asciiTheme="minorHAnsi" w:hAnsiTheme="minorHAnsi" w:cstheme="minorHAnsi"/>
        </w:rPr>
      </w:pPr>
      <w:r w:rsidRPr="00DC6057">
        <w:rPr>
          <w:rFonts w:asciiTheme="minorHAnsi" w:hAnsiTheme="minorHAnsi" w:cstheme="minorHAnsi"/>
        </w:rPr>
        <w:t>9) z niepowodzeń edukacyjnych;</w:t>
      </w:r>
    </w:p>
    <w:p w:rsidR="00FC23BA" w:rsidRPr="00DC6057" w:rsidRDefault="00FC23BA" w:rsidP="0064670F">
      <w:pPr>
        <w:tabs>
          <w:tab w:val="left" w:pos="284"/>
          <w:tab w:val="left" w:pos="360"/>
          <w:tab w:val="left" w:pos="426"/>
        </w:tabs>
        <w:spacing w:line="276" w:lineRule="auto"/>
        <w:jc w:val="both"/>
        <w:rPr>
          <w:rFonts w:asciiTheme="minorHAnsi" w:hAnsiTheme="minorHAnsi" w:cstheme="minorHAnsi"/>
        </w:rPr>
      </w:pPr>
      <w:r w:rsidRPr="00DC6057">
        <w:rPr>
          <w:rFonts w:asciiTheme="minorHAnsi" w:hAnsiTheme="minorHAnsi" w:cstheme="minorHAnsi"/>
        </w:rPr>
        <w:t>10) z zaniedbań środowiskowych związanych z sytuacją bytową</w:t>
      </w:r>
      <w:r w:rsidR="004C1836" w:rsidRPr="00DC6057">
        <w:rPr>
          <w:rFonts w:asciiTheme="minorHAnsi" w:hAnsiTheme="minorHAnsi" w:cstheme="minorHAnsi"/>
        </w:rPr>
        <w:t xml:space="preserve"> </w:t>
      </w:r>
      <w:r w:rsidR="003363B8" w:rsidRPr="00DC6057">
        <w:rPr>
          <w:rFonts w:asciiTheme="minorHAnsi" w:hAnsiTheme="minorHAnsi" w:cstheme="minorHAnsi"/>
        </w:rPr>
        <w:t>dzieck</w:t>
      </w:r>
      <w:r w:rsidR="00055652" w:rsidRPr="00DC6057">
        <w:rPr>
          <w:rFonts w:asciiTheme="minorHAnsi" w:hAnsiTheme="minorHAnsi" w:cstheme="minorHAnsi"/>
        </w:rPr>
        <w:t>a</w:t>
      </w:r>
      <w:r w:rsidRPr="00DC6057">
        <w:rPr>
          <w:rFonts w:asciiTheme="minorHAnsi" w:hAnsiTheme="minorHAnsi" w:cstheme="minorHAnsi"/>
        </w:rPr>
        <w:t xml:space="preserve"> i jego rodziny, sposobem spędzania czasu wolnego i kontaktami środowiskowymi;</w:t>
      </w:r>
    </w:p>
    <w:p w:rsidR="00FC23BA" w:rsidRPr="00DC6057" w:rsidRDefault="00FC23BA" w:rsidP="0064670F">
      <w:pPr>
        <w:tabs>
          <w:tab w:val="left" w:pos="284"/>
          <w:tab w:val="left" w:pos="360"/>
          <w:tab w:val="left" w:pos="426"/>
        </w:tabs>
        <w:spacing w:line="276" w:lineRule="auto"/>
        <w:jc w:val="both"/>
        <w:rPr>
          <w:rFonts w:asciiTheme="minorHAnsi" w:hAnsiTheme="minorHAnsi" w:cstheme="minorHAnsi"/>
        </w:rPr>
      </w:pPr>
      <w:r w:rsidRPr="00DC6057">
        <w:rPr>
          <w:rFonts w:asciiTheme="minorHAnsi" w:hAnsiTheme="minorHAnsi" w:cstheme="minorHAnsi"/>
        </w:rPr>
        <w:t xml:space="preserve">11) z trudności adaptacyjnych związanych z różnicami kulturowymi. </w:t>
      </w:r>
      <w:bookmarkEnd w:id="6"/>
    </w:p>
    <w:p w:rsidR="00FC23BA" w:rsidRPr="00DC6057" w:rsidRDefault="00FC23BA" w:rsidP="0064670F">
      <w:pPr>
        <w:tabs>
          <w:tab w:val="left" w:pos="284"/>
          <w:tab w:val="left" w:pos="426"/>
        </w:tabs>
        <w:suppressAutoHyphens w:val="0"/>
        <w:autoSpaceDE w:val="0"/>
        <w:autoSpaceDN w:val="0"/>
        <w:adjustRightInd w:val="0"/>
        <w:spacing w:line="276" w:lineRule="auto"/>
        <w:jc w:val="both"/>
        <w:rPr>
          <w:rFonts w:asciiTheme="minorHAnsi" w:hAnsiTheme="minorHAnsi" w:cstheme="minorHAnsi"/>
          <w:lang w:eastAsia="pl-PL"/>
        </w:rPr>
      </w:pPr>
      <w:r w:rsidRPr="00DC6057">
        <w:rPr>
          <w:rFonts w:asciiTheme="minorHAnsi" w:hAnsiTheme="minorHAnsi" w:cstheme="minorHAnsi"/>
        </w:rPr>
        <w:t xml:space="preserve">5. </w:t>
      </w:r>
      <w:r w:rsidRPr="00DC6057">
        <w:rPr>
          <w:rFonts w:asciiTheme="minorHAnsi" w:hAnsiTheme="minorHAnsi" w:cstheme="minorHAnsi"/>
          <w:lang w:eastAsia="pl-PL"/>
        </w:rPr>
        <w:t>W przedszkolu pomoc psychologiczno-pedagogiczna jest udzielana w trakcie bieżącej pracy z dzieckiem oraz w formie:</w:t>
      </w:r>
    </w:p>
    <w:p w:rsidR="00FC23BA" w:rsidRPr="00DC6057" w:rsidRDefault="00FC23BA" w:rsidP="0064670F">
      <w:pPr>
        <w:tabs>
          <w:tab w:val="left" w:pos="284"/>
          <w:tab w:val="left" w:pos="426"/>
        </w:tabs>
        <w:suppressAutoHyphens w:val="0"/>
        <w:autoSpaceDE w:val="0"/>
        <w:autoSpaceDN w:val="0"/>
        <w:adjustRightInd w:val="0"/>
        <w:spacing w:line="276" w:lineRule="auto"/>
        <w:jc w:val="both"/>
        <w:rPr>
          <w:rFonts w:asciiTheme="minorHAnsi" w:hAnsiTheme="minorHAnsi" w:cstheme="minorHAnsi"/>
          <w:lang w:eastAsia="pl-PL"/>
        </w:rPr>
      </w:pPr>
      <w:r w:rsidRPr="00DC6057">
        <w:rPr>
          <w:rFonts w:asciiTheme="minorHAnsi" w:hAnsiTheme="minorHAnsi" w:cstheme="minorHAnsi"/>
          <w:lang w:eastAsia="pl-PL"/>
        </w:rPr>
        <w:t>1) zajęć rozwijających uzdolnienia;</w:t>
      </w:r>
    </w:p>
    <w:p w:rsidR="00FC23BA" w:rsidRPr="00DC6057" w:rsidRDefault="00FC23BA" w:rsidP="0064670F">
      <w:pPr>
        <w:tabs>
          <w:tab w:val="left" w:pos="284"/>
          <w:tab w:val="left" w:pos="426"/>
        </w:tabs>
        <w:suppressAutoHyphens w:val="0"/>
        <w:autoSpaceDE w:val="0"/>
        <w:autoSpaceDN w:val="0"/>
        <w:adjustRightInd w:val="0"/>
        <w:spacing w:line="276" w:lineRule="auto"/>
        <w:jc w:val="both"/>
        <w:rPr>
          <w:rFonts w:asciiTheme="minorHAnsi" w:hAnsiTheme="minorHAnsi" w:cstheme="minorHAnsi"/>
          <w:lang w:eastAsia="pl-PL"/>
        </w:rPr>
      </w:pPr>
      <w:bookmarkStart w:id="8" w:name="_Hlk497986413"/>
      <w:r w:rsidRPr="00DC6057">
        <w:rPr>
          <w:rFonts w:asciiTheme="minorHAnsi" w:hAnsiTheme="minorHAnsi" w:cstheme="minorHAnsi"/>
          <w:lang w:eastAsia="pl-PL"/>
        </w:rPr>
        <w:t>2) zajęć specjalistycznych: korekcyjno-kompensacyjnych, logopedycznych, rozwijających kompetencje emocjonalno-społeczne oraz innych zajęć o charakterze terapeutycznym;</w:t>
      </w:r>
    </w:p>
    <w:bookmarkEnd w:id="8"/>
    <w:p w:rsidR="00FC23BA" w:rsidRPr="00DC6057" w:rsidRDefault="00FC23BA" w:rsidP="0064670F">
      <w:pPr>
        <w:tabs>
          <w:tab w:val="left" w:pos="284"/>
          <w:tab w:val="left" w:pos="360"/>
          <w:tab w:val="left" w:pos="426"/>
        </w:tabs>
        <w:spacing w:line="276" w:lineRule="auto"/>
        <w:jc w:val="both"/>
        <w:rPr>
          <w:rFonts w:asciiTheme="minorHAnsi" w:hAnsiTheme="minorHAnsi" w:cstheme="minorHAnsi"/>
          <w:lang w:eastAsia="pl-PL"/>
        </w:rPr>
      </w:pPr>
      <w:r w:rsidRPr="00DC6057">
        <w:rPr>
          <w:rFonts w:asciiTheme="minorHAnsi" w:hAnsiTheme="minorHAnsi" w:cstheme="minorHAnsi"/>
          <w:lang w:eastAsia="pl-PL"/>
        </w:rPr>
        <w:lastRenderedPageBreak/>
        <w:t>3) porad i konsultacji;</w:t>
      </w:r>
    </w:p>
    <w:p w:rsidR="00FC23BA" w:rsidRPr="00DC6057" w:rsidRDefault="00FC23BA" w:rsidP="0064670F">
      <w:pPr>
        <w:tabs>
          <w:tab w:val="left" w:pos="284"/>
          <w:tab w:val="left" w:pos="360"/>
          <w:tab w:val="left" w:pos="426"/>
        </w:tabs>
        <w:spacing w:line="276" w:lineRule="auto"/>
        <w:jc w:val="both"/>
        <w:rPr>
          <w:rFonts w:asciiTheme="minorHAnsi" w:hAnsiTheme="minorHAnsi" w:cstheme="minorHAnsi"/>
          <w:lang w:eastAsia="pl-PL"/>
        </w:rPr>
      </w:pPr>
      <w:bookmarkStart w:id="9" w:name="_Hlk497986434"/>
      <w:r w:rsidRPr="00DC6057">
        <w:rPr>
          <w:rFonts w:asciiTheme="minorHAnsi" w:hAnsiTheme="minorHAnsi" w:cstheme="minorHAnsi"/>
          <w:lang w:eastAsia="pl-PL"/>
        </w:rPr>
        <w:t>4) warsztatów.</w:t>
      </w:r>
    </w:p>
    <w:bookmarkEnd w:id="9"/>
    <w:p w:rsidR="00FC23BA" w:rsidRPr="00DC6057" w:rsidRDefault="00FC23BA" w:rsidP="0064670F">
      <w:pPr>
        <w:tabs>
          <w:tab w:val="left" w:pos="284"/>
          <w:tab w:val="left" w:pos="360"/>
          <w:tab w:val="left" w:pos="426"/>
        </w:tabs>
        <w:spacing w:line="276" w:lineRule="auto"/>
        <w:jc w:val="both"/>
        <w:rPr>
          <w:rFonts w:asciiTheme="minorHAnsi" w:hAnsiTheme="minorHAnsi" w:cstheme="minorHAnsi"/>
          <w:iCs/>
        </w:rPr>
      </w:pPr>
      <w:r w:rsidRPr="00DC6057">
        <w:rPr>
          <w:rFonts w:asciiTheme="minorHAnsi" w:hAnsiTheme="minorHAnsi" w:cstheme="minorHAnsi"/>
          <w:iCs/>
        </w:rPr>
        <w:t>6. Organizacja i udzielanie pomocy psychologiczno-pedagogicznej odbywa się we współpracy z:</w:t>
      </w:r>
    </w:p>
    <w:p w:rsidR="00FC23BA" w:rsidRPr="00DC6057" w:rsidRDefault="00FC23BA" w:rsidP="0064670F">
      <w:pPr>
        <w:tabs>
          <w:tab w:val="left" w:pos="284"/>
          <w:tab w:val="left" w:pos="426"/>
          <w:tab w:val="left" w:pos="851"/>
        </w:tabs>
        <w:spacing w:line="276" w:lineRule="auto"/>
        <w:jc w:val="both"/>
        <w:rPr>
          <w:rFonts w:asciiTheme="minorHAnsi" w:hAnsiTheme="minorHAnsi" w:cstheme="minorHAnsi"/>
          <w:iCs/>
        </w:rPr>
      </w:pPr>
      <w:r w:rsidRPr="00DC6057">
        <w:rPr>
          <w:rFonts w:asciiTheme="minorHAnsi" w:hAnsiTheme="minorHAnsi" w:cstheme="minorHAnsi"/>
          <w:iCs/>
        </w:rPr>
        <w:t>1)rodzicami dziecka;</w:t>
      </w:r>
    </w:p>
    <w:p w:rsidR="00FC23BA" w:rsidRPr="00DC6057" w:rsidRDefault="00FC23BA" w:rsidP="0064670F">
      <w:pPr>
        <w:tabs>
          <w:tab w:val="left" w:pos="284"/>
          <w:tab w:val="left" w:pos="426"/>
          <w:tab w:val="left" w:pos="851"/>
        </w:tabs>
        <w:spacing w:line="276" w:lineRule="auto"/>
        <w:jc w:val="both"/>
        <w:rPr>
          <w:rFonts w:asciiTheme="minorHAnsi" w:hAnsiTheme="minorHAnsi" w:cstheme="minorHAnsi"/>
          <w:iCs/>
        </w:rPr>
      </w:pPr>
      <w:r w:rsidRPr="00DC6057">
        <w:rPr>
          <w:rFonts w:asciiTheme="minorHAnsi" w:hAnsiTheme="minorHAnsi" w:cstheme="minorHAnsi"/>
          <w:iCs/>
        </w:rPr>
        <w:t>2)poradniami psychologiczno-pedagogicznymi, w tym specjalistycznymi;</w:t>
      </w:r>
    </w:p>
    <w:p w:rsidR="00FC23BA" w:rsidRPr="00DC6057" w:rsidRDefault="00FC23BA" w:rsidP="0064670F">
      <w:pPr>
        <w:tabs>
          <w:tab w:val="left" w:pos="284"/>
          <w:tab w:val="left" w:pos="426"/>
          <w:tab w:val="left" w:pos="851"/>
        </w:tabs>
        <w:spacing w:line="276" w:lineRule="auto"/>
        <w:jc w:val="both"/>
        <w:rPr>
          <w:rFonts w:asciiTheme="minorHAnsi" w:hAnsiTheme="minorHAnsi" w:cstheme="minorHAnsi"/>
          <w:iCs/>
        </w:rPr>
      </w:pPr>
      <w:r w:rsidRPr="00DC6057">
        <w:rPr>
          <w:rFonts w:asciiTheme="minorHAnsi" w:hAnsiTheme="minorHAnsi" w:cstheme="minorHAnsi"/>
          <w:iCs/>
        </w:rPr>
        <w:t>3)placówkami doskonalenia nauczycieli;</w:t>
      </w:r>
    </w:p>
    <w:p w:rsidR="00FC23BA" w:rsidRPr="00DC6057" w:rsidRDefault="00FC23BA" w:rsidP="0064670F">
      <w:pPr>
        <w:tabs>
          <w:tab w:val="left" w:pos="284"/>
          <w:tab w:val="left" w:pos="426"/>
          <w:tab w:val="left" w:pos="851"/>
        </w:tabs>
        <w:spacing w:line="276" w:lineRule="auto"/>
        <w:jc w:val="both"/>
        <w:rPr>
          <w:rFonts w:asciiTheme="minorHAnsi" w:hAnsiTheme="minorHAnsi" w:cstheme="minorHAnsi"/>
          <w:iCs/>
        </w:rPr>
      </w:pPr>
      <w:r w:rsidRPr="00DC6057">
        <w:rPr>
          <w:rFonts w:asciiTheme="minorHAnsi" w:hAnsiTheme="minorHAnsi" w:cstheme="minorHAnsi"/>
          <w:iCs/>
        </w:rPr>
        <w:t>4)innymi przedszkolami.</w:t>
      </w:r>
    </w:p>
    <w:p w:rsidR="00FC23BA" w:rsidRPr="00DC6057" w:rsidRDefault="00FC23BA" w:rsidP="0064670F">
      <w:pPr>
        <w:tabs>
          <w:tab w:val="left" w:pos="284"/>
          <w:tab w:val="left" w:pos="426"/>
          <w:tab w:val="left" w:pos="851"/>
        </w:tabs>
        <w:spacing w:line="276" w:lineRule="auto"/>
        <w:jc w:val="both"/>
        <w:rPr>
          <w:rFonts w:asciiTheme="minorHAnsi" w:hAnsiTheme="minorHAnsi" w:cstheme="minorHAnsi"/>
          <w:iCs/>
        </w:rPr>
      </w:pPr>
      <w:r w:rsidRPr="00DC6057">
        <w:rPr>
          <w:rFonts w:asciiTheme="minorHAnsi" w:hAnsiTheme="minorHAnsi" w:cstheme="minorHAnsi"/>
          <w:iCs/>
        </w:rPr>
        <w:t>5)organizacjami pozarządowymi oraz instytucjami działającymi na rzecz rodziny i dzieci.</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7. Pomoc psychologiczno-pedagogiczna w przedszkolu  jest udzielana z inicjatywy:</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1) Dyrektora przedszkola;</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2) nauczyciela, wychowawcy grupy wychowawczej lub specjalisty, prowadzących zajęcia z dzieckiem;</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3) poradni;</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4) pomocy nauczyciela;</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5) pracownika socjalnego;</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6) asystenta rodziny;</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7) kuratora sądowego;</w:t>
      </w:r>
    </w:p>
    <w:p w:rsidR="0062157B"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8) organizacji pozarządowej lub instytucji działającej na rzecz rodziny, dzieci i młodzieży.</w:t>
      </w:r>
    </w:p>
    <w:p w:rsidR="0062157B" w:rsidRPr="00DC6057" w:rsidRDefault="0062157B"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8. W trakcie czasowego ograniczenia funkcjonowania przedszkola i zawieszenia zajęć nadal organizowana i udzielana jest pomoc psychologiczno-pedagogiczna.</w:t>
      </w: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 8.</w:t>
      </w: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p>
    <w:p w:rsidR="00FC23BA" w:rsidRPr="00DC6057" w:rsidRDefault="00FC23BA" w:rsidP="0064670F">
      <w:pPr>
        <w:tabs>
          <w:tab w:val="left" w:pos="284"/>
          <w:tab w:val="left" w:pos="426"/>
        </w:tabs>
        <w:suppressAutoHyphens w:val="0"/>
        <w:spacing w:line="276" w:lineRule="auto"/>
        <w:jc w:val="both"/>
        <w:rPr>
          <w:rFonts w:asciiTheme="minorHAnsi" w:hAnsiTheme="minorHAnsi" w:cstheme="minorHAnsi"/>
        </w:rPr>
      </w:pPr>
      <w:r w:rsidRPr="00DC6057">
        <w:rPr>
          <w:rFonts w:asciiTheme="minorHAnsi" w:hAnsiTheme="minorHAnsi" w:cstheme="minorHAnsi"/>
        </w:rPr>
        <w:t>Wobec rodziców przedszkole pełni funkcję doradczą i wspomagającą:</w:t>
      </w:r>
    </w:p>
    <w:p w:rsidR="00FC23BA" w:rsidRPr="00DC6057" w:rsidRDefault="00FC23BA" w:rsidP="0064670F">
      <w:pPr>
        <w:tabs>
          <w:tab w:val="left" w:pos="284"/>
          <w:tab w:val="left" w:pos="426"/>
        </w:tabs>
        <w:suppressAutoHyphens w:val="0"/>
        <w:spacing w:line="276" w:lineRule="auto"/>
        <w:jc w:val="both"/>
        <w:rPr>
          <w:rFonts w:asciiTheme="minorHAnsi" w:hAnsiTheme="minorHAnsi" w:cstheme="minorHAnsi"/>
        </w:rPr>
      </w:pPr>
      <w:r w:rsidRPr="00DC6057">
        <w:rPr>
          <w:rFonts w:asciiTheme="minorHAnsi" w:hAnsiTheme="minorHAnsi" w:cstheme="minorHAnsi"/>
        </w:rPr>
        <w:t>1)pomaga w rozpoznawaniu możliwości i potrzeb rozwojowych dziecka oraz podjęciu wczesnej interwencji specjalistycznej;</w:t>
      </w:r>
    </w:p>
    <w:p w:rsidR="00FC23BA" w:rsidRPr="00DC6057" w:rsidRDefault="00FC23BA" w:rsidP="0064670F">
      <w:pPr>
        <w:tabs>
          <w:tab w:val="left" w:pos="284"/>
          <w:tab w:val="left" w:pos="426"/>
        </w:tabs>
        <w:suppressAutoHyphens w:val="0"/>
        <w:spacing w:line="276" w:lineRule="auto"/>
        <w:jc w:val="both"/>
        <w:rPr>
          <w:rFonts w:asciiTheme="minorHAnsi" w:hAnsiTheme="minorHAnsi" w:cstheme="minorHAnsi"/>
        </w:rPr>
      </w:pPr>
      <w:r w:rsidRPr="00DC6057">
        <w:rPr>
          <w:rFonts w:asciiTheme="minorHAnsi" w:hAnsiTheme="minorHAnsi" w:cstheme="minorHAnsi"/>
        </w:rPr>
        <w:t>2)informuje na bieżąco o postępach dziecka, uzgadnia wspólnie z rodzicami kierunki i zakres działań podejmowanych w przedszkolu;</w:t>
      </w:r>
    </w:p>
    <w:p w:rsidR="00FC23BA" w:rsidRPr="00DC6057" w:rsidRDefault="00FC23BA" w:rsidP="0064670F">
      <w:pPr>
        <w:tabs>
          <w:tab w:val="left" w:pos="284"/>
          <w:tab w:val="left" w:pos="426"/>
        </w:tabs>
        <w:suppressAutoHyphens w:val="0"/>
        <w:spacing w:line="276" w:lineRule="auto"/>
        <w:jc w:val="both"/>
        <w:rPr>
          <w:rFonts w:asciiTheme="minorHAnsi" w:hAnsiTheme="minorHAnsi" w:cstheme="minorHAnsi"/>
        </w:rPr>
      </w:pPr>
      <w:r w:rsidRPr="00DC6057">
        <w:rPr>
          <w:rFonts w:asciiTheme="minorHAnsi" w:hAnsiTheme="minorHAnsi" w:cstheme="minorHAnsi"/>
        </w:rPr>
        <w:t>3)wspiera rodziców w rozwiązywaniu problemów wychowawczych i rozwija ich umiejętności wychowawcze;</w:t>
      </w:r>
    </w:p>
    <w:p w:rsidR="00FC23BA" w:rsidRPr="00DC6057" w:rsidRDefault="00FC23BA" w:rsidP="0064670F">
      <w:pPr>
        <w:tabs>
          <w:tab w:val="left" w:pos="284"/>
          <w:tab w:val="left" w:pos="426"/>
        </w:tabs>
        <w:suppressAutoHyphens w:val="0"/>
        <w:spacing w:line="276" w:lineRule="auto"/>
        <w:jc w:val="both"/>
        <w:rPr>
          <w:rFonts w:asciiTheme="minorHAnsi" w:hAnsiTheme="minorHAnsi" w:cstheme="minorHAnsi"/>
        </w:rPr>
      </w:pPr>
      <w:r w:rsidRPr="00DC6057">
        <w:rPr>
          <w:rFonts w:asciiTheme="minorHAnsi" w:hAnsiTheme="minorHAnsi" w:cstheme="minorHAnsi"/>
        </w:rPr>
        <w:t xml:space="preserve">4)udziela rodzicom pomocy psychologiczno- pedagogicznej w formie porad, konsultacji, warsztatów i szkoleń. </w:t>
      </w: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 9.</w:t>
      </w: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r w:rsidRPr="00DC6057">
        <w:rPr>
          <w:rFonts w:asciiTheme="minorHAnsi" w:hAnsiTheme="minorHAnsi" w:cstheme="minorHAnsi"/>
          <w:lang w:eastAsia="pl-PL"/>
        </w:rPr>
        <w:t xml:space="preserve">Przedszkole przygotowuje dzieci do podjęcia nauki w szkole, organizując tok edukacji przedszkolnej osiągnięcie dojrzałości szkolnej w aspekcie rozwoju fizycznego, emocjonalnego, poznawczego i społecznego. </w:t>
      </w:r>
    </w:p>
    <w:p w:rsidR="00FC23BA" w:rsidRPr="00DC6057" w:rsidRDefault="00FC23BA" w:rsidP="0064670F">
      <w:pPr>
        <w:tabs>
          <w:tab w:val="left" w:pos="284"/>
          <w:tab w:val="left" w:pos="426"/>
        </w:tabs>
        <w:spacing w:line="276" w:lineRule="auto"/>
        <w:jc w:val="center"/>
        <w:rPr>
          <w:rFonts w:asciiTheme="minorHAnsi" w:hAnsiTheme="minorHAnsi" w:cstheme="minorHAnsi"/>
          <w:lang w:eastAsia="pl-PL"/>
        </w:rPr>
      </w:pPr>
    </w:p>
    <w:p w:rsidR="00021D13" w:rsidRPr="00DC6057" w:rsidRDefault="00021D13" w:rsidP="0064670F">
      <w:pPr>
        <w:tabs>
          <w:tab w:val="left" w:pos="284"/>
          <w:tab w:val="left" w:pos="426"/>
        </w:tabs>
        <w:spacing w:line="276" w:lineRule="auto"/>
        <w:jc w:val="center"/>
        <w:rPr>
          <w:rFonts w:asciiTheme="minorHAnsi" w:hAnsiTheme="minorHAnsi" w:cstheme="minorHAnsi"/>
          <w:lang w:eastAsia="pl-PL"/>
        </w:rPr>
      </w:pPr>
      <w:r w:rsidRPr="00DC6057">
        <w:rPr>
          <w:rFonts w:asciiTheme="minorHAnsi" w:hAnsiTheme="minorHAnsi" w:cstheme="minorHAnsi"/>
          <w:lang w:eastAsia="pl-PL"/>
        </w:rPr>
        <w:t>§ 9a.</w:t>
      </w:r>
    </w:p>
    <w:p w:rsidR="00021D13" w:rsidRPr="00DC6057" w:rsidRDefault="00021D13" w:rsidP="0064670F">
      <w:pPr>
        <w:tabs>
          <w:tab w:val="left" w:pos="284"/>
          <w:tab w:val="left" w:pos="426"/>
        </w:tabs>
        <w:spacing w:line="276" w:lineRule="auto"/>
        <w:jc w:val="both"/>
        <w:rPr>
          <w:rFonts w:asciiTheme="minorHAnsi" w:hAnsiTheme="minorHAnsi" w:cstheme="minorHAnsi"/>
          <w:lang w:eastAsia="pl-PL"/>
        </w:rPr>
      </w:pPr>
    </w:p>
    <w:p w:rsidR="00021D13" w:rsidRPr="00DC6057" w:rsidRDefault="00021D13" w:rsidP="0064670F">
      <w:pPr>
        <w:pStyle w:val="Akapitzlist"/>
        <w:numPr>
          <w:ilvl w:val="1"/>
          <w:numId w:val="7"/>
        </w:numPr>
        <w:tabs>
          <w:tab w:val="left" w:pos="284"/>
        </w:tabs>
        <w:spacing w:after="0"/>
        <w:ind w:left="0" w:firstLine="0"/>
        <w:jc w:val="both"/>
        <w:rPr>
          <w:rFonts w:asciiTheme="minorHAnsi" w:hAnsiTheme="minorHAnsi" w:cstheme="minorHAnsi"/>
          <w:sz w:val="24"/>
          <w:szCs w:val="24"/>
        </w:rPr>
      </w:pPr>
      <w:bookmarkStart w:id="10" w:name="_Hlk43900704"/>
      <w:r w:rsidRPr="00DC6057">
        <w:rPr>
          <w:rFonts w:asciiTheme="minorHAnsi" w:hAnsiTheme="minorHAnsi" w:cstheme="minorHAnsi"/>
          <w:sz w:val="24"/>
          <w:szCs w:val="24"/>
        </w:rPr>
        <w:t xml:space="preserve">W czasie ograniczenia funkcjonowania Przedszkola związanego z zagrożeniem zdrowia dzieci nauka jest realizowana z wykorzystaniem metod i technik kształcenia na odległość, zgodnie z odrębnym Zarządzeniem Dyrektora. </w:t>
      </w:r>
    </w:p>
    <w:p w:rsidR="00021D13" w:rsidRPr="00DC6057" w:rsidRDefault="00021D13" w:rsidP="0064670F">
      <w:pPr>
        <w:pStyle w:val="Akapitzlist"/>
        <w:numPr>
          <w:ilvl w:val="1"/>
          <w:numId w:val="7"/>
        </w:numPr>
        <w:tabs>
          <w:tab w:val="left" w:pos="284"/>
        </w:tabs>
        <w:spacing w:after="0"/>
        <w:ind w:left="0" w:firstLine="0"/>
        <w:jc w:val="both"/>
        <w:rPr>
          <w:rFonts w:asciiTheme="minorHAnsi" w:hAnsiTheme="minorHAnsi" w:cstheme="minorHAnsi"/>
          <w:sz w:val="24"/>
          <w:szCs w:val="24"/>
        </w:rPr>
      </w:pPr>
      <w:r w:rsidRPr="00DC6057">
        <w:rPr>
          <w:rFonts w:asciiTheme="minorHAnsi" w:hAnsiTheme="minorHAnsi" w:cstheme="minorHAnsi"/>
          <w:sz w:val="24"/>
          <w:szCs w:val="24"/>
        </w:rPr>
        <w:t>Nauczyciele zobowiązani są wówczas do pracy zdalnej.</w:t>
      </w:r>
    </w:p>
    <w:p w:rsidR="00021D13" w:rsidRPr="00DC6057" w:rsidRDefault="00021D13" w:rsidP="0064670F">
      <w:pPr>
        <w:pStyle w:val="Akapitzlist"/>
        <w:numPr>
          <w:ilvl w:val="1"/>
          <w:numId w:val="7"/>
        </w:numPr>
        <w:tabs>
          <w:tab w:val="left" w:pos="284"/>
        </w:tabs>
        <w:spacing w:after="0"/>
        <w:ind w:left="0" w:firstLine="0"/>
        <w:jc w:val="both"/>
        <w:rPr>
          <w:rFonts w:asciiTheme="minorHAnsi" w:hAnsiTheme="minorHAnsi" w:cstheme="minorHAnsi"/>
          <w:sz w:val="24"/>
          <w:szCs w:val="24"/>
        </w:rPr>
      </w:pPr>
      <w:r w:rsidRPr="00DC6057">
        <w:rPr>
          <w:rFonts w:asciiTheme="minorHAnsi" w:hAnsiTheme="minorHAnsi" w:cstheme="minorHAnsi"/>
          <w:sz w:val="24"/>
          <w:szCs w:val="24"/>
        </w:rPr>
        <w:t>Podczas tworzenia diagnozy gotowości dziecka do podjęcia nauki w szkole, w trakcie kształcenia na odległość należy zastanowić się, w jakim stopniu zadania realizowane przez dzieci w domu, wspólnie z rodzicami, wpływają na ich rozwój psychofizyczny i w jaki sposób rodzice mogą przekazywać nauczycielom informację na temat wyników pracy czy wytworów dziecka, np. w formie skanów/ zdjęć prac czy krótkich nagrań</w:t>
      </w:r>
    </w:p>
    <w:p w:rsidR="00021D13" w:rsidRPr="00DC6057" w:rsidRDefault="00021D13" w:rsidP="0064670F">
      <w:pPr>
        <w:pStyle w:val="Akapitzlist"/>
        <w:numPr>
          <w:ilvl w:val="1"/>
          <w:numId w:val="7"/>
        </w:numPr>
        <w:tabs>
          <w:tab w:val="left" w:pos="284"/>
        </w:tabs>
        <w:spacing w:after="0"/>
        <w:ind w:left="0" w:firstLine="0"/>
        <w:jc w:val="both"/>
        <w:rPr>
          <w:rFonts w:asciiTheme="minorHAnsi" w:hAnsiTheme="minorHAnsi" w:cstheme="minorHAnsi"/>
          <w:sz w:val="24"/>
          <w:szCs w:val="24"/>
        </w:rPr>
      </w:pPr>
      <w:r w:rsidRPr="00DC6057">
        <w:rPr>
          <w:rFonts w:asciiTheme="minorHAnsi" w:hAnsiTheme="minorHAnsi" w:cstheme="minorHAnsi"/>
          <w:sz w:val="24"/>
          <w:szCs w:val="24"/>
        </w:rPr>
        <w:t>Spostrzeżeniem o dziecku może być np. uzyskana informacja o:</w:t>
      </w:r>
    </w:p>
    <w:p w:rsidR="00021D13" w:rsidRPr="00DC6057" w:rsidRDefault="00021D13" w:rsidP="0064670F">
      <w:pPr>
        <w:numPr>
          <w:ilvl w:val="1"/>
          <w:numId w:val="70"/>
        </w:numPr>
        <w:tabs>
          <w:tab w:val="left" w:pos="284"/>
        </w:tabs>
        <w:suppressAutoHyphens w:val="0"/>
        <w:spacing w:line="276" w:lineRule="auto"/>
        <w:ind w:left="0" w:firstLine="0"/>
        <w:jc w:val="both"/>
        <w:rPr>
          <w:rFonts w:asciiTheme="minorHAnsi" w:eastAsia="Calibri" w:hAnsiTheme="minorHAnsi" w:cstheme="minorHAnsi"/>
        </w:rPr>
      </w:pPr>
      <w:r w:rsidRPr="00DC6057">
        <w:rPr>
          <w:rFonts w:asciiTheme="minorHAnsi" w:eastAsia="Calibri" w:hAnsiTheme="minorHAnsi" w:cstheme="minorHAnsi"/>
        </w:rPr>
        <w:t>preferowaniu zabawy indywidualnej;</w:t>
      </w:r>
    </w:p>
    <w:p w:rsidR="00021D13" w:rsidRPr="00DC6057" w:rsidRDefault="00021D13" w:rsidP="0064670F">
      <w:pPr>
        <w:numPr>
          <w:ilvl w:val="1"/>
          <w:numId w:val="70"/>
        </w:numPr>
        <w:tabs>
          <w:tab w:val="left" w:pos="284"/>
        </w:tabs>
        <w:suppressAutoHyphens w:val="0"/>
        <w:spacing w:line="276" w:lineRule="auto"/>
        <w:ind w:left="0" w:firstLine="0"/>
        <w:jc w:val="both"/>
        <w:rPr>
          <w:rFonts w:asciiTheme="minorHAnsi" w:eastAsia="Calibri" w:hAnsiTheme="minorHAnsi" w:cstheme="minorHAnsi"/>
        </w:rPr>
      </w:pPr>
      <w:r w:rsidRPr="00DC6057">
        <w:rPr>
          <w:rFonts w:asciiTheme="minorHAnsi" w:eastAsia="Calibri" w:hAnsiTheme="minorHAnsi" w:cstheme="minorHAnsi"/>
        </w:rPr>
        <w:t>łatwości zapamiętywania obcojęzycznych zwrotów i słówek;</w:t>
      </w:r>
    </w:p>
    <w:p w:rsidR="00021D13" w:rsidRPr="00DC6057" w:rsidRDefault="00021D13" w:rsidP="0064670F">
      <w:pPr>
        <w:numPr>
          <w:ilvl w:val="1"/>
          <w:numId w:val="70"/>
        </w:numPr>
        <w:tabs>
          <w:tab w:val="left" w:pos="284"/>
        </w:tabs>
        <w:suppressAutoHyphens w:val="0"/>
        <w:spacing w:line="276" w:lineRule="auto"/>
        <w:ind w:left="0" w:firstLine="0"/>
        <w:jc w:val="both"/>
        <w:rPr>
          <w:rFonts w:asciiTheme="minorHAnsi" w:eastAsia="Calibri" w:hAnsiTheme="minorHAnsi" w:cstheme="minorHAnsi"/>
        </w:rPr>
      </w:pPr>
      <w:r w:rsidRPr="00DC6057">
        <w:rPr>
          <w:rFonts w:asciiTheme="minorHAnsi" w:eastAsia="Calibri" w:hAnsiTheme="minorHAnsi" w:cstheme="minorHAnsi"/>
        </w:rPr>
        <w:t>wysokim stopniu ruchliwości;</w:t>
      </w:r>
    </w:p>
    <w:p w:rsidR="00021D13" w:rsidRPr="00DC6057" w:rsidRDefault="00021D13" w:rsidP="0064670F">
      <w:pPr>
        <w:numPr>
          <w:ilvl w:val="1"/>
          <w:numId w:val="70"/>
        </w:numPr>
        <w:tabs>
          <w:tab w:val="left" w:pos="284"/>
        </w:tabs>
        <w:suppressAutoHyphens w:val="0"/>
        <w:spacing w:line="276" w:lineRule="auto"/>
        <w:ind w:left="0" w:firstLine="0"/>
        <w:jc w:val="both"/>
        <w:rPr>
          <w:rFonts w:asciiTheme="minorHAnsi" w:eastAsia="Calibri" w:hAnsiTheme="minorHAnsi" w:cstheme="minorHAnsi"/>
        </w:rPr>
      </w:pPr>
      <w:r w:rsidRPr="00DC6057">
        <w:rPr>
          <w:rFonts w:asciiTheme="minorHAnsi" w:eastAsia="Calibri" w:hAnsiTheme="minorHAnsi" w:cstheme="minorHAnsi"/>
        </w:rPr>
        <w:t>nieumiejętności skupieniu uwagi na jednym zadaniu;</w:t>
      </w:r>
    </w:p>
    <w:p w:rsidR="00021D13" w:rsidRPr="00DC6057" w:rsidRDefault="00021D13" w:rsidP="0064670F">
      <w:pPr>
        <w:numPr>
          <w:ilvl w:val="1"/>
          <w:numId w:val="70"/>
        </w:numPr>
        <w:tabs>
          <w:tab w:val="left" w:pos="284"/>
        </w:tabs>
        <w:suppressAutoHyphens w:val="0"/>
        <w:spacing w:line="276" w:lineRule="auto"/>
        <w:ind w:left="0" w:firstLine="0"/>
        <w:jc w:val="both"/>
        <w:rPr>
          <w:rFonts w:asciiTheme="minorHAnsi" w:eastAsia="Calibri" w:hAnsiTheme="minorHAnsi" w:cstheme="minorHAnsi"/>
        </w:rPr>
      </w:pPr>
      <w:r w:rsidRPr="00DC6057">
        <w:rPr>
          <w:rFonts w:asciiTheme="minorHAnsi" w:eastAsia="Calibri" w:hAnsiTheme="minorHAnsi" w:cstheme="minorHAnsi"/>
        </w:rPr>
        <w:t>potrzebie wspierania i pomagania innym dzieciom.</w:t>
      </w:r>
    </w:p>
    <w:p w:rsidR="00021D13" w:rsidRPr="00DC6057" w:rsidRDefault="00021D13" w:rsidP="0064670F">
      <w:pPr>
        <w:numPr>
          <w:ilvl w:val="0"/>
          <w:numId w:val="67"/>
        </w:numPr>
        <w:tabs>
          <w:tab w:val="left" w:pos="284"/>
        </w:tabs>
        <w:suppressAutoHyphens w:val="0"/>
        <w:spacing w:line="276" w:lineRule="auto"/>
        <w:ind w:left="0" w:firstLine="0"/>
        <w:jc w:val="both"/>
        <w:rPr>
          <w:rFonts w:asciiTheme="minorHAnsi" w:eastAsia="Calibri" w:hAnsiTheme="minorHAnsi" w:cstheme="minorHAnsi"/>
        </w:rPr>
      </w:pPr>
      <w:r w:rsidRPr="00DC6057">
        <w:rPr>
          <w:rFonts w:asciiTheme="minorHAnsi" w:eastAsia="Calibri" w:hAnsiTheme="minorHAnsi" w:cstheme="minorHAnsi"/>
        </w:rPr>
        <w:t xml:space="preserve">W trakcie kształcenia na odległość Dyrektor przygotowaną przez nauczyciela diagnozę przesyła do rodziców na wskazany przez nich adres poczty elektronicznej. </w:t>
      </w:r>
    </w:p>
    <w:bookmarkEnd w:id="10"/>
    <w:p w:rsidR="0064670F" w:rsidRPr="00DC6057" w:rsidRDefault="0064670F" w:rsidP="005749FE">
      <w:pPr>
        <w:tabs>
          <w:tab w:val="left" w:pos="284"/>
          <w:tab w:val="left" w:pos="426"/>
        </w:tabs>
        <w:spacing w:line="276" w:lineRule="auto"/>
        <w:rPr>
          <w:rFonts w:asciiTheme="minorHAnsi" w:hAnsiTheme="minorHAnsi" w:cstheme="minorHAnsi"/>
          <w:lang w:eastAsia="pl-PL"/>
        </w:rPr>
      </w:pP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ROZDZIAŁ 3</w:t>
      </w: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OPIEKA NAD DZIEĆMI</w:t>
      </w: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 10.</w:t>
      </w: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r w:rsidRPr="00DC6057">
        <w:rPr>
          <w:rFonts w:asciiTheme="minorHAnsi" w:hAnsiTheme="minorHAnsi" w:cstheme="minorHAnsi"/>
          <w:lang w:eastAsia="pl-PL"/>
        </w:rPr>
        <w:t>Sprawowanie opieki nad dzieckiem w Przedszkolu odbywa się poprzez:</w:t>
      </w:r>
    </w:p>
    <w:p w:rsidR="00FC23BA" w:rsidRPr="00DC6057" w:rsidRDefault="00FC23BA" w:rsidP="0064670F">
      <w:pPr>
        <w:numPr>
          <w:ilvl w:val="0"/>
          <w:numId w:val="9"/>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poznanie i przestrzeganie przez dzieci zasad bezpieczeństwa na terenie Przedszkola i poza nim, z uwzględnieniem elementarnych zasad bezpieczeństwa poruszania się po drogach publicznych;</w:t>
      </w:r>
    </w:p>
    <w:p w:rsidR="00FC23BA" w:rsidRPr="00DC6057" w:rsidRDefault="00FC23BA" w:rsidP="0064670F">
      <w:pPr>
        <w:numPr>
          <w:ilvl w:val="0"/>
          <w:numId w:val="9"/>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wyrabianie u dzieci właściwych nawyków związanych z ochroną zdrowia, higieną osobistą i kulturą zachowania na co dzień;</w:t>
      </w:r>
    </w:p>
    <w:p w:rsidR="00FC23BA" w:rsidRPr="00DC6057" w:rsidRDefault="00FC23BA" w:rsidP="0064670F">
      <w:pPr>
        <w:numPr>
          <w:ilvl w:val="0"/>
          <w:numId w:val="9"/>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poznawanie i przestrzeganie przez dzieci zasad ochrony przyrody i kształtowanie postaw proekologicznych wobec środowiska, w którym żyjemy;</w:t>
      </w:r>
    </w:p>
    <w:p w:rsidR="00FC23BA" w:rsidRPr="00DC6057" w:rsidRDefault="00FC23BA" w:rsidP="0064670F">
      <w:pPr>
        <w:numPr>
          <w:ilvl w:val="0"/>
          <w:numId w:val="9"/>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wdrażanie do samoobsługi, rozwijanie samodzielności w myśleniu i działaniu, uczenie samokontroli;</w:t>
      </w:r>
    </w:p>
    <w:p w:rsidR="00FC23BA" w:rsidRPr="00DC6057" w:rsidRDefault="00FC23BA" w:rsidP="0064670F">
      <w:pPr>
        <w:numPr>
          <w:ilvl w:val="0"/>
          <w:numId w:val="9"/>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rozwijanie ekspresji i sprawności ruchowej poprzez zabawy i ćwiczenie ruchowe organizowane na świeżym powietrzu i w pomieszczeniach Przedszkola;</w:t>
      </w:r>
    </w:p>
    <w:p w:rsidR="00FC23BA" w:rsidRPr="00DC6057" w:rsidRDefault="00FC23BA" w:rsidP="0064670F">
      <w:pPr>
        <w:numPr>
          <w:ilvl w:val="0"/>
          <w:numId w:val="9"/>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umożliwienie dzieciom codziennego wyjścia na świeże powietrze, zgodnie z warunkami i sposobami realizacji zawartymi w podstawie programowej wychowania przedszkolnego;</w:t>
      </w:r>
    </w:p>
    <w:p w:rsidR="00FC23BA" w:rsidRPr="00DC6057" w:rsidRDefault="00FC23BA" w:rsidP="0064670F">
      <w:pPr>
        <w:numPr>
          <w:ilvl w:val="0"/>
          <w:numId w:val="9"/>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przyprowadzanie i odbieranie dzieci z Przedszkola przez rodzicó</w:t>
      </w:r>
      <w:r w:rsidR="004C1836" w:rsidRPr="00DC6057">
        <w:rPr>
          <w:rFonts w:asciiTheme="minorHAnsi" w:hAnsiTheme="minorHAnsi" w:cstheme="minorHAnsi"/>
          <w:lang w:eastAsia="pl-PL"/>
        </w:rPr>
        <w:t xml:space="preserve">w </w:t>
      </w:r>
      <w:r w:rsidRPr="00DC6057">
        <w:rPr>
          <w:rFonts w:asciiTheme="minorHAnsi" w:hAnsiTheme="minorHAnsi" w:cstheme="minorHAnsi"/>
          <w:lang w:eastAsia="pl-PL"/>
        </w:rPr>
        <w:t>lub upoważnioną przez nich osobę zapewniającą dziecku pełne bezpieczeństwo.</w:t>
      </w:r>
    </w:p>
    <w:p w:rsidR="00FC23BA" w:rsidRPr="00DC6057" w:rsidRDefault="00FC23BA" w:rsidP="0064670F">
      <w:pPr>
        <w:tabs>
          <w:tab w:val="left" w:pos="284"/>
          <w:tab w:val="left" w:pos="426"/>
        </w:tabs>
        <w:suppressAutoHyphens w:val="0"/>
        <w:spacing w:line="276" w:lineRule="auto"/>
        <w:jc w:val="both"/>
        <w:rPr>
          <w:rFonts w:asciiTheme="minorHAnsi" w:hAnsiTheme="minorHAnsi" w:cstheme="minorHAnsi"/>
          <w:lang w:eastAsia="pl-PL"/>
        </w:rPr>
      </w:pP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 11.</w:t>
      </w: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p>
    <w:p w:rsidR="00FC23BA" w:rsidRPr="00DC6057" w:rsidRDefault="00FC23BA" w:rsidP="0064670F">
      <w:pPr>
        <w:numPr>
          <w:ilvl w:val="0"/>
          <w:numId w:val="10"/>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Przy przyprowadzaniu dzieci do Przedszkola stosuje się następujące zasady:</w:t>
      </w:r>
    </w:p>
    <w:p w:rsidR="00FC23BA" w:rsidRPr="00DC6057" w:rsidRDefault="00FC23BA" w:rsidP="0064670F">
      <w:pPr>
        <w:numPr>
          <w:ilvl w:val="0"/>
          <w:numId w:val="11"/>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rodzice dziecka zobowiązani są do przyprowadzania dziecka w godzinach ustalonych przez Przedszkole;</w:t>
      </w:r>
    </w:p>
    <w:p w:rsidR="00FC23BA" w:rsidRPr="00DC6057" w:rsidRDefault="00FC23BA" w:rsidP="0064670F">
      <w:pPr>
        <w:numPr>
          <w:ilvl w:val="0"/>
          <w:numId w:val="11"/>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rodzicesą zobowiązani wprowadzić dziecko do budynku przedszkolnego, przygotowują  dziecko w szatni do pobytu w Przedszkolu, a następnie przekazują je pod opiekę nauczycielowi dyżurującemu;</w:t>
      </w:r>
    </w:p>
    <w:p w:rsidR="00FC23BA" w:rsidRPr="00DC6057" w:rsidRDefault="00FC23BA" w:rsidP="0064670F">
      <w:pPr>
        <w:numPr>
          <w:ilvl w:val="0"/>
          <w:numId w:val="11"/>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 xml:space="preserve">rodzice składają pisemne upoważnienie dotyczące osób wskazanych do odbioru dziecka </w:t>
      </w:r>
      <w:r w:rsidRPr="00DC6057">
        <w:rPr>
          <w:rFonts w:asciiTheme="minorHAnsi" w:hAnsiTheme="minorHAnsi" w:cstheme="minorHAnsi"/>
          <w:lang w:eastAsia="pl-PL"/>
        </w:rPr>
        <w:br/>
        <w:t>z Przedszkola;</w:t>
      </w:r>
    </w:p>
    <w:p w:rsidR="00FC23BA" w:rsidRPr="00DC6057" w:rsidRDefault="00FC23BA" w:rsidP="0064670F">
      <w:pPr>
        <w:numPr>
          <w:ilvl w:val="0"/>
          <w:numId w:val="11"/>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pracownicy Przedszkola nie ponoszą odpowiedzialności za bezpieczeństwo dziecka pozostawionego poza terenem Przedszkola, tj. przed budynkiem, w ogrodzie, w szatni.</w:t>
      </w:r>
    </w:p>
    <w:p w:rsidR="00FC23BA" w:rsidRPr="00DC6057" w:rsidRDefault="00FC23BA" w:rsidP="0064670F">
      <w:pPr>
        <w:numPr>
          <w:ilvl w:val="0"/>
          <w:numId w:val="10"/>
        </w:numPr>
        <w:tabs>
          <w:tab w:val="left" w:pos="284"/>
          <w:tab w:val="left" w:pos="352"/>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Do Przedszkola przyprowadzane są dzieci zdrowe, bez objawów chorobowych:</w:t>
      </w:r>
    </w:p>
    <w:p w:rsidR="00FC23BA" w:rsidRPr="00DC6057" w:rsidRDefault="00FC23BA" w:rsidP="0064670F">
      <w:pPr>
        <w:numPr>
          <w:ilvl w:val="0"/>
          <w:numId w:val="12"/>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nie przyjmuje się dzieci z objawami chorobowymi (silny katar, uciążliwy kaszel, ból brzucha, wymioty, podwyższona temperatura lub inne niepokojące objawy);</w:t>
      </w:r>
    </w:p>
    <w:p w:rsidR="00FC23BA" w:rsidRPr="00DC6057" w:rsidRDefault="00FC23BA" w:rsidP="0064670F">
      <w:pPr>
        <w:numPr>
          <w:ilvl w:val="0"/>
          <w:numId w:val="12"/>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stan zdrowia dziecka przyprowadzanego do Przedszkola nie może zagrażać bezpieczeństwu fizycznemu dziecka oraz innym osobom przebywającym w jego otoczeniu;</w:t>
      </w:r>
    </w:p>
    <w:p w:rsidR="00FC23BA" w:rsidRPr="00DC6057" w:rsidRDefault="00FC23BA" w:rsidP="0064670F">
      <w:pPr>
        <w:numPr>
          <w:ilvl w:val="0"/>
          <w:numId w:val="12"/>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w przypadku zaobserwowania objawów chorobowych nauczyciel podejmuje kontakt z rodzicami w celu odebrania dziecka z Przedszkola;</w:t>
      </w:r>
    </w:p>
    <w:p w:rsidR="00FC23BA" w:rsidRPr="00DC6057" w:rsidRDefault="00FC23BA" w:rsidP="0064670F">
      <w:pPr>
        <w:numPr>
          <w:ilvl w:val="0"/>
          <w:numId w:val="12"/>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powiadomieni Rodzice są zobowiązani do niezwłocznego odebrania dziecka z Przedszkola.</w:t>
      </w:r>
    </w:p>
    <w:p w:rsidR="00FC23BA" w:rsidRPr="00DC6057" w:rsidRDefault="00FC23BA" w:rsidP="0064670F">
      <w:pPr>
        <w:numPr>
          <w:ilvl w:val="0"/>
          <w:numId w:val="10"/>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W szczególnie uzasadnionych przypadkach (choroby przewlekł</w:t>
      </w:r>
      <w:r w:rsidR="004C1836" w:rsidRPr="00DC6057">
        <w:rPr>
          <w:rFonts w:asciiTheme="minorHAnsi" w:hAnsiTheme="minorHAnsi" w:cstheme="minorHAnsi"/>
          <w:lang w:eastAsia="pl-PL"/>
        </w:rPr>
        <w:t xml:space="preserve">e) na pisemny wniosek rodziców </w:t>
      </w:r>
      <w:r w:rsidRPr="00DC6057">
        <w:rPr>
          <w:rFonts w:asciiTheme="minorHAnsi" w:hAnsiTheme="minorHAnsi" w:cstheme="minorHAnsi"/>
          <w:lang w:eastAsia="pl-PL"/>
        </w:rPr>
        <w:t>mogą być dziecku podawane leki.</w:t>
      </w:r>
    </w:p>
    <w:p w:rsidR="00FC23BA" w:rsidRPr="00DC6057" w:rsidRDefault="00FC23BA" w:rsidP="0064670F">
      <w:pPr>
        <w:numPr>
          <w:ilvl w:val="0"/>
          <w:numId w:val="10"/>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W przypadku zaistnienia sytuacji, o której mowa w ust. 3, rodzice zobowiązani są do przedstawienia zaświadczenia lekarskiego określającego nazwę leku, dawkę, częstotliwość podawania oraz  okres leczenia.</w:t>
      </w:r>
    </w:p>
    <w:p w:rsidR="00FC23BA" w:rsidRPr="00DC6057" w:rsidRDefault="00FC23BA" w:rsidP="0064670F">
      <w:pPr>
        <w:numPr>
          <w:ilvl w:val="0"/>
          <w:numId w:val="10"/>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 xml:space="preserve">W Przedszkolu nie wykonuje się żadnych zabiegów lekarskich, poza udzieleniem pomocy </w:t>
      </w:r>
      <w:r w:rsidRPr="00DC6057">
        <w:rPr>
          <w:rFonts w:asciiTheme="minorHAnsi" w:hAnsiTheme="minorHAnsi" w:cstheme="minorHAnsi"/>
          <w:lang w:eastAsia="pl-PL"/>
        </w:rPr>
        <w:br/>
        <w:t>w nagłych wypadkach.</w:t>
      </w:r>
    </w:p>
    <w:p w:rsidR="00FC23BA" w:rsidRPr="00DC6057" w:rsidRDefault="00FC23BA" w:rsidP="0064670F">
      <w:pPr>
        <w:numPr>
          <w:ilvl w:val="0"/>
          <w:numId w:val="10"/>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W przypadku stwierdzenia zagrożenia życia dziecka, Przedszkole wzywa pogotowie ratunkowe i powiadamia rodziców.</w:t>
      </w:r>
    </w:p>
    <w:p w:rsidR="00FC23BA" w:rsidRPr="00DC6057" w:rsidRDefault="00FC23BA" w:rsidP="0064670F">
      <w:pPr>
        <w:numPr>
          <w:ilvl w:val="0"/>
          <w:numId w:val="10"/>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Do czasu przybycia rodzicówdziecko przebywa pod opieką lekarza pogotowia i pracownika Przedszkola (nauczyciel lub Dyrektor).</w:t>
      </w:r>
    </w:p>
    <w:p w:rsidR="00FC23BA" w:rsidRPr="00DC6057" w:rsidRDefault="00FC23BA" w:rsidP="0064670F">
      <w:pPr>
        <w:tabs>
          <w:tab w:val="left" w:pos="284"/>
          <w:tab w:val="left" w:pos="426"/>
        </w:tabs>
        <w:suppressAutoHyphens w:val="0"/>
        <w:spacing w:line="276" w:lineRule="auto"/>
        <w:jc w:val="both"/>
        <w:rPr>
          <w:rFonts w:asciiTheme="minorHAnsi" w:hAnsiTheme="minorHAnsi" w:cstheme="minorHAnsi"/>
          <w:lang w:eastAsia="pl-PL"/>
        </w:rPr>
      </w:pP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 12.</w:t>
      </w: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p>
    <w:p w:rsidR="00FC23BA" w:rsidRPr="00DC6057" w:rsidRDefault="00FC23BA" w:rsidP="0064670F">
      <w:pPr>
        <w:numPr>
          <w:ilvl w:val="0"/>
          <w:numId w:val="13"/>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Rodzice dziecka są zobowiązani do odbierania dziecka w godzinach ustalonych przez Przedszkole.</w:t>
      </w:r>
    </w:p>
    <w:p w:rsidR="00FC23BA" w:rsidRPr="00DC6057" w:rsidRDefault="00FC23BA" w:rsidP="0064670F">
      <w:pPr>
        <w:numPr>
          <w:ilvl w:val="0"/>
          <w:numId w:val="13"/>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 xml:space="preserve">Dopuszcza się możliwość odbierania dziecka przez inną </w:t>
      </w:r>
      <w:r w:rsidR="004C1836" w:rsidRPr="00DC6057">
        <w:rPr>
          <w:rFonts w:asciiTheme="minorHAnsi" w:hAnsiTheme="minorHAnsi" w:cstheme="minorHAnsi"/>
          <w:color w:val="9BBB59" w:themeColor="accent3"/>
          <w:lang w:eastAsia="pl-PL"/>
        </w:rPr>
        <w:t>pełnoletnią</w:t>
      </w:r>
      <w:r w:rsidR="004C1836" w:rsidRPr="00DC6057">
        <w:rPr>
          <w:rFonts w:asciiTheme="minorHAnsi" w:hAnsiTheme="minorHAnsi" w:cstheme="minorHAnsi"/>
          <w:lang w:eastAsia="pl-PL"/>
        </w:rPr>
        <w:t xml:space="preserve"> </w:t>
      </w:r>
      <w:r w:rsidRPr="00DC6057">
        <w:rPr>
          <w:rFonts w:asciiTheme="minorHAnsi" w:hAnsiTheme="minorHAnsi" w:cstheme="minorHAnsi"/>
          <w:lang w:eastAsia="pl-PL"/>
        </w:rPr>
        <w:t>osobę upoważnioną przez rodziców zapewniającą mu pełne bezpieczeństwo.</w:t>
      </w:r>
      <w:r w:rsidR="004C1836" w:rsidRPr="00DC6057">
        <w:rPr>
          <w:rFonts w:asciiTheme="minorHAnsi" w:hAnsiTheme="minorHAnsi" w:cstheme="minorHAnsi"/>
          <w:lang w:eastAsia="pl-PL"/>
        </w:rPr>
        <w:t xml:space="preserve"> </w:t>
      </w:r>
      <w:r w:rsidR="00461621" w:rsidRPr="00DC6057">
        <w:rPr>
          <w:rFonts w:asciiTheme="minorHAnsi" w:hAnsiTheme="minorHAnsi" w:cstheme="minorHAnsi"/>
          <w:lang w:eastAsia="pl-PL"/>
        </w:rPr>
        <w:t>Upoważnienie może być w każdej chwili odwołane.</w:t>
      </w:r>
    </w:p>
    <w:p w:rsidR="00FC23BA" w:rsidRPr="00DC6057" w:rsidRDefault="00FC23BA" w:rsidP="0064670F">
      <w:pPr>
        <w:numPr>
          <w:ilvl w:val="0"/>
          <w:numId w:val="13"/>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lastRenderedPageBreak/>
        <w:t xml:space="preserve">Dziecko może być odbierane z Przedszkola przez rodziców lub inną </w:t>
      </w:r>
      <w:r w:rsidR="004C1836" w:rsidRPr="00DC6057">
        <w:rPr>
          <w:rFonts w:asciiTheme="minorHAnsi" w:hAnsiTheme="minorHAnsi" w:cstheme="minorHAnsi"/>
          <w:color w:val="9BBB59" w:themeColor="accent3"/>
          <w:lang w:eastAsia="pl-PL"/>
        </w:rPr>
        <w:t xml:space="preserve">pełnoletnią </w:t>
      </w:r>
      <w:r w:rsidRPr="00DC6057">
        <w:rPr>
          <w:rFonts w:asciiTheme="minorHAnsi" w:hAnsiTheme="minorHAnsi" w:cstheme="minorHAnsi"/>
          <w:lang w:eastAsia="pl-PL"/>
        </w:rPr>
        <w:t>upoważnioną przez nich osobę  od nauczyciela oddziału lub nauczyciela dyżurującego.</w:t>
      </w:r>
    </w:p>
    <w:p w:rsidR="00FC23BA" w:rsidRPr="00DC6057" w:rsidRDefault="00FC23BA" w:rsidP="0064670F">
      <w:pPr>
        <w:numPr>
          <w:ilvl w:val="0"/>
          <w:numId w:val="13"/>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W przypadku zamiaru odbierania dziecka z ogrodu przedszkolnego osoby odbierające dziecko zobowiązane są do poinformowania o nim nauczyciela.</w:t>
      </w:r>
    </w:p>
    <w:p w:rsidR="00FC23BA" w:rsidRPr="00DC6057" w:rsidRDefault="00FC23BA" w:rsidP="0064670F">
      <w:pPr>
        <w:numPr>
          <w:ilvl w:val="0"/>
          <w:numId w:val="13"/>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Jeśli rodzice zdecydują, aby dziecko przyprowadzała i odbierała z Przedszkola inna upoważniona przez nich osoba zapewniająca mu pełne bezpieczeństwo, zobowiązani są do złożenia pisemnego oświadczenia woli w tym zakresie, zawierającego m.in. dane osoby upoważnionej. Oświadczenie może zostać zmienione lub odwołane w każdym czasie.</w:t>
      </w:r>
    </w:p>
    <w:p w:rsidR="00FC23BA" w:rsidRPr="00DC6057" w:rsidRDefault="00FC23BA" w:rsidP="0064670F">
      <w:pPr>
        <w:numPr>
          <w:ilvl w:val="0"/>
          <w:numId w:val="13"/>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W przypadkach szczególnie uzasadnionych osoba, o której mowa w ust.3, może zostać zobowiązana  do potwierdzenia zgodności danych z dokumentem tożsamości.</w:t>
      </w:r>
    </w:p>
    <w:p w:rsidR="00461621" w:rsidRPr="00DC6057" w:rsidRDefault="00FC23BA" w:rsidP="00461621">
      <w:pPr>
        <w:numPr>
          <w:ilvl w:val="0"/>
          <w:numId w:val="13"/>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Nauczyciel lub inny pracownik Przedszkola przekazujący dziecko osobie upoważnionej, zobowiązany jest do przestrzegania zapisów zawartych w upoważnieniu.</w:t>
      </w: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 13.</w:t>
      </w: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p>
    <w:p w:rsidR="00FC23BA" w:rsidRPr="00DC6057" w:rsidRDefault="00FC23BA" w:rsidP="0064670F">
      <w:pPr>
        <w:numPr>
          <w:ilvl w:val="0"/>
          <w:numId w:val="14"/>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O odebraniu dziecka przez rodziców lub osobę upoważnioną po wyznaczonym czasie, nauczyciel zobowiązany jest do poinformowania o tym Dyrektora Przedszkola.</w:t>
      </w:r>
    </w:p>
    <w:p w:rsidR="00FC23BA" w:rsidRPr="00DC6057" w:rsidRDefault="00FC23BA" w:rsidP="0064670F">
      <w:pPr>
        <w:numPr>
          <w:ilvl w:val="0"/>
          <w:numId w:val="14"/>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W przypadku, gdy sytuacja, o której mowa w ust.1,  nie ma charakteru sporadycznego, Przedszkole podejmuje działania interwencyjne, włącznie z powiadomieniem rodziców o wystąpieniu z wnioskiem do sądu rodzinnego i nieletnich o zbadanie sytuacji rodzinnej wychowanka Przedszkola.</w:t>
      </w:r>
    </w:p>
    <w:p w:rsidR="00FC23BA" w:rsidRPr="00DC6057" w:rsidRDefault="00FC23BA" w:rsidP="0064670F">
      <w:pPr>
        <w:numPr>
          <w:ilvl w:val="0"/>
          <w:numId w:val="14"/>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W sytuacji, gdy dziecko nie zostało odebrane z Przedszkola w wyznaczonym czasie, nauczyciel podejmuje następujące działania:</w:t>
      </w:r>
    </w:p>
    <w:p w:rsidR="00FC23BA" w:rsidRPr="00DC6057" w:rsidRDefault="00FC23BA" w:rsidP="0064670F">
      <w:pPr>
        <w:numPr>
          <w:ilvl w:val="0"/>
          <w:numId w:val="15"/>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kontaktuje się telefonicznie z rodzicami dziecka;</w:t>
      </w:r>
    </w:p>
    <w:p w:rsidR="00FC23BA" w:rsidRPr="00DC6057" w:rsidRDefault="00FC23BA" w:rsidP="0064670F">
      <w:pPr>
        <w:numPr>
          <w:ilvl w:val="0"/>
          <w:numId w:val="15"/>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w przypadku braku kontaktu telefonicznego z rodzicami przez okres jednej godziny oczekuje z dzieckiem na rodziców lub upoważnioną do odbioru dziecka osobę;</w:t>
      </w:r>
    </w:p>
    <w:p w:rsidR="00FC23BA" w:rsidRPr="00DC6057" w:rsidRDefault="00FC23BA" w:rsidP="0064670F">
      <w:pPr>
        <w:numPr>
          <w:ilvl w:val="0"/>
          <w:numId w:val="15"/>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jeżeli w tym czasie rodzice lub upoważniona do odbioru dziecka osoba nie zgłoszą się po dziecko, nauczyciel powiadamia Policję.</w:t>
      </w:r>
    </w:p>
    <w:p w:rsidR="00FC23BA" w:rsidRPr="00DC6057" w:rsidRDefault="00FC23BA" w:rsidP="0064670F">
      <w:pPr>
        <w:numPr>
          <w:ilvl w:val="0"/>
          <w:numId w:val="14"/>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Dziecka nie wydaje się rodzicom lub upoważnionej osobie, pozostającej pod wpływem alkoholu lub innego środka odurzającego.</w:t>
      </w:r>
    </w:p>
    <w:p w:rsidR="00DC113F" w:rsidRPr="00DC6057" w:rsidRDefault="00DC113F" w:rsidP="0064670F">
      <w:pPr>
        <w:numPr>
          <w:ilvl w:val="0"/>
          <w:numId w:val="14"/>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Przedszkole ma prawo odmówić rodzicowi, wobec którego sąd wydał orzeczenie o pozbawieniu władzy rodzicielskiej, odebranie dziecka z Przedszkola.</w:t>
      </w:r>
    </w:p>
    <w:p w:rsidR="00461621" w:rsidRPr="00DC6057" w:rsidRDefault="00461621" w:rsidP="00461621">
      <w:pPr>
        <w:pStyle w:val="Akapitzlist"/>
        <w:numPr>
          <w:ilvl w:val="0"/>
          <w:numId w:val="14"/>
        </w:numPr>
        <w:tabs>
          <w:tab w:val="left" w:pos="284"/>
        </w:tabs>
        <w:ind w:left="0" w:firstLine="0"/>
        <w:rPr>
          <w:rFonts w:asciiTheme="minorHAnsi" w:eastAsia="Times New Roman" w:hAnsiTheme="minorHAnsi" w:cstheme="minorHAnsi"/>
          <w:sz w:val="24"/>
          <w:szCs w:val="24"/>
          <w:lang w:eastAsia="pl-PL"/>
        </w:rPr>
      </w:pPr>
      <w:r w:rsidRPr="00DC6057">
        <w:rPr>
          <w:rFonts w:asciiTheme="minorHAnsi" w:eastAsia="Times New Roman" w:hAnsiTheme="minorHAnsi" w:cstheme="minorHAnsi"/>
          <w:sz w:val="24"/>
          <w:szCs w:val="24"/>
          <w:lang w:eastAsia="pl-PL"/>
        </w:rPr>
        <w:t>Życzenie rodziców dotyczące nie odbierania dziecka przez jednego z rodziców musi być poświadczone przez prawomocny wyrok lub orzeczenie sądowe.</w:t>
      </w:r>
    </w:p>
    <w:p w:rsidR="00FC23BA" w:rsidRPr="00DC6057" w:rsidRDefault="00FC23BA" w:rsidP="0064670F">
      <w:pPr>
        <w:tabs>
          <w:tab w:val="left" w:pos="284"/>
          <w:tab w:val="left" w:pos="426"/>
        </w:tabs>
        <w:spacing w:line="276" w:lineRule="auto"/>
        <w:jc w:val="both"/>
        <w:rPr>
          <w:rFonts w:asciiTheme="minorHAnsi" w:hAnsiTheme="minorHAnsi" w:cstheme="minorHAnsi"/>
          <w:strike/>
        </w:rPr>
      </w:pP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 14.</w:t>
      </w: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r w:rsidRPr="00DC6057">
        <w:rPr>
          <w:rFonts w:asciiTheme="minorHAnsi" w:hAnsiTheme="minorHAnsi" w:cstheme="minorHAnsi"/>
          <w:lang w:eastAsia="pl-PL"/>
        </w:rPr>
        <w:t>1.   Przedszkole zapewnia dziecku bezpieczeństwo poprzez:</w:t>
      </w:r>
    </w:p>
    <w:p w:rsidR="00FC23BA" w:rsidRPr="00DC6057" w:rsidRDefault="00FC23BA" w:rsidP="0064670F">
      <w:pPr>
        <w:numPr>
          <w:ilvl w:val="0"/>
          <w:numId w:val="16"/>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umieszczenie planów ewakuacji Przedszkola w widocznym miejscu, w sposób zapewniający łatwy do nich dostęp oraz ogrodzenie terenu Przedszkola;</w:t>
      </w:r>
    </w:p>
    <w:p w:rsidR="00FC23BA" w:rsidRPr="00DC6057" w:rsidRDefault="00FC23BA" w:rsidP="0064670F">
      <w:pPr>
        <w:numPr>
          <w:ilvl w:val="0"/>
          <w:numId w:val="16"/>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lastRenderedPageBreak/>
        <w:t>przeprowadzanie prac remontowych, naprawczych i instalacyjnych w pomieszczeniach Przedszkola pod nieobecność dzieci w tychże pomieszczeniach;</w:t>
      </w:r>
    </w:p>
    <w:p w:rsidR="00FC23BA" w:rsidRPr="00DC6057" w:rsidRDefault="00FC23BA" w:rsidP="0064670F">
      <w:pPr>
        <w:numPr>
          <w:ilvl w:val="0"/>
          <w:numId w:val="16"/>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zapewnienie na terenie Przedszkola właściwego oświetlenia, równą nawierzchnię dróg i przejść oraz instalacji do odprowadzania ścieków i wody deszczowej, zakrycie otworów kanalizacyjnych, studzienek i innych zagłębień odpowiednimi pokrywami lub trwałe zabezpieczenie w inny sposób;</w:t>
      </w:r>
    </w:p>
    <w:p w:rsidR="00FC23BA" w:rsidRPr="00DC6057" w:rsidRDefault="00FC23BA" w:rsidP="0064670F">
      <w:pPr>
        <w:numPr>
          <w:ilvl w:val="0"/>
          <w:numId w:val="16"/>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oczyszczanie w okresie zimowym przejść na terenie Przedszkola ze śniegu i lodu;</w:t>
      </w:r>
    </w:p>
    <w:p w:rsidR="00FC23BA" w:rsidRPr="00DC6057" w:rsidRDefault="00FC23BA" w:rsidP="0064670F">
      <w:pPr>
        <w:numPr>
          <w:ilvl w:val="0"/>
          <w:numId w:val="16"/>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utrzymywanie urządzeń higieniczno-sanitarnych  w czystości i w stanie pełnej sprawności technicznej;</w:t>
      </w:r>
    </w:p>
    <w:p w:rsidR="00FC23BA" w:rsidRPr="00DC6057" w:rsidRDefault="00FC23BA" w:rsidP="0064670F">
      <w:pPr>
        <w:numPr>
          <w:ilvl w:val="0"/>
          <w:numId w:val="16"/>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zapewnienie w pomieszczeniach Przedszkola  właściwego oświetlenia, wentylacji i ogrzewania;</w:t>
      </w:r>
    </w:p>
    <w:p w:rsidR="00FC23BA" w:rsidRPr="00DC6057" w:rsidRDefault="00FC23BA" w:rsidP="0064670F">
      <w:pPr>
        <w:numPr>
          <w:ilvl w:val="0"/>
          <w:numId w:val="16"/>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dostosowanie sprzętu, z którego korzystają dzieci, do wymagań ergonomii;</w:t>
      </w:r>
    </w:p>
    <w:p w:rsidR="00FC23BA" w:rsidRPr="00DC6057" w:rsidRDefault="00FC23BA" w:rsidP="0064670F">
      <w:pPr>
        <w:numPr>
          <w:ilvl w:val="0"/>
          <w:numId w:val="16"/>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utrzymywanie kuchni i stołówki w czystości, a ich wyposażenie we właściwym stanie technicznym zapewniającym bezpieczne używanie;</w:t>
      </w:r>
    </w:p>
    <w:p w:rsidR="00FC23BA" w:rsidRPr="00DC6057" w:rsidRDefault="00FC23BA" w:rsidP="0064670F">
      <w:pPr>
        <w:numPr>
          <w:ilvl w:val="0"/>
          <w:numId w:val="16"/>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wietrzenie pomieszczeń w czasie przerwy w zajęciach przeprowadzanych z dziećmi, a w razie potrzeby także w czasie zajęć;</w:t>
      </w:r>
    </w:p>
    <w:p w:rsidR="00FC23BA" w:rsidRPr="00DC6057" w:rsidRDefault="00FC23BA" w:rsidP="0064670F">
      <w:pPr>
        <w:numPr>
          <w:ilvl w:val="0"/>
          <w:numId w:val="16"/>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zapewnienie opieki podczas zajęć prowadzonych przez Przedszkole;</w:t>
      </w:r>
    </w:p>
    <w:p w:rsidR="00FC23BA" w:rsidRPr="00DC6057" w:rsidRDefault="00FC23BA" w:rsidP="0064670F">
      <w:pPr>
        <w:numPr>
          <w:ilvl w:val="0"/>
          <w:numId w:val="16"/>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zapewnienie w pomieszczeniach Przedszkola temperatury, co najmniej 20st C;</w:t>
      </w:r>
    </w:p>
    <w:p w:rsidR="00FC23BA" w:rsidRPr="00DC6057" w:rsidRDefault="00FC23BA" w:rsidP="0064670F">
      <w:pPr>
        <w:numPr>
          <w:ilvl w:val="0"/>
          <w:numId w:val="16"/>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wyposażenie Przedszkola w niezbędne środki do udzielania pierwszej pomocy wraz z instrukcją o zasadach jej udzielania;</w:t>
      </w:r>
    </w:p>
    <w:p w:rsidR="00FC23BA" w:rsidRPr="00DC6057" w:rsidRDefault="00FC23BA" w:rsidP="0064670F">
      <w:pPr>
        <w:numPr>
          <w:ilvl w:val="0"/>
          <w:numId w:val="16"/>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zapewnienie dzieciom odpowiedniej liczby nauczycieli oraz właściwego sposobu zorganizowania im opieki podczas wyjść i wycieczek poza teren Przedszkola, z zastrzeżeniem niedopuszczalnego realizowania wycieczek podczas burz, śnieżyc i gołoledzi;</w:t>
      </w:r>
    </w:p>
    <w:p w:rsidR="00FC23BA" w:rsidRPr="00DC6057" w:rsidRDefault="00FC23BA" w:rsidP="0064670F">
      <w:pPr>
        <w:numPr>
          <w:ilvl w:val="0"/>
          <w:numId w:val="16"/>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zapewnienie opieki dziecku uległemu wypadkowi, sprowadzenia fachowej pomocy medycznej oraz udzielania pierwszej pomocy</w:t>
      </w:r>
      <w:r w:rsidR="00CC57CF" w:rsidRPr="00DC6057">
        <w:rPr>
          <w:rFonts w:asciiTheme="minorHAnsi" w:hAnsiTheme="minorHAnsi" w:cstheme="minorHAnsi"/>
          <w:lang w:eastAsia="pl-PL"/>
        </w:rPr>
        <w:t>.</w:t>
      </w:r>
    </w:p>
    <w:p w:rsidR="00461621" w:rsidRPr="00DC6057" w:rsidRDefault="00461621" w:rsidP="00461621">
      <w:pPr>
        <w:tabs>
          <w:tab w:val="left" w:pos="284"/>
          <w:tab w:val="left" w:pos="426"/>
        </w:tabs>
        <w:spacing w:line="276" w:lineRule="auto"/>
        <w:jc w:val="both"/>
        <w:rPr>
          <w:rFonts w:asciiTheme="minorHAnsi" w:hAnsiTheme="minorHAnsi" w:cstheme="minorHAnsi"/>
          <w:bCs/>
          <w:lang w:eastAsia="pl-PL"/>
        </w:rPr>
      </w:pPr>
      <w:r w:rsidRPr="00DC6057">
        <w:rPr>
          <w:rFonts w:asciiTheme="minorHAnsi" w:hAnsiTheme="minorHAnsi" w:cstheme="minorHAnsi"/>
          <w:bCs/>
          <w:lang w:eastAsia="pl-PL"/>
        </w:rPr>
        <w:t>2.</w:t>
      </w:r>
      <w:r w:rsidRPr="00DC6057">
        <w:rPr>
          <w:rFonts w:asciiTheme="minorHAnsi" w:hAnsiTheme="minorHAnsi" w:cstheme="minorHAnsi"/>
          <w:bCs/>
          <w:lang w:eastAsia="pl-PL"/>
        </w:rPr>
        <w:tab/>
        <w:t>Rodziców zobowiązuje się do współdziałania z nauczycielem, dyrektorem i pozostałymi pracownikami przedszkola w celu zapewnienia dzieciom bezpiecznego pobytu w przedszkolu poprzez:</w:t>
      </w:r>
    </w:p>
    <w:p w:rsidR="00461621" w:rsidRPr="00DC6057" w:rsidRDefault="00461621" w:rsidP="00461621">
      <w:pPr>
        <w:tabs>
          <w:tab w:val="left" w:pos="284"/>
          <w:tab w:val="left" w:pos="426"/>
        </w:tabs>
        <w:spacing w:line="276" w:lineRule="auto"/>
        <w:jc w:val="both"/>
        <w:rPr>
          <w:rFonts w:asciiTheme="minorHAnsi" w:hAnsiTheme="minorHAnsi" w:cstheme="minorHAnsi"/>
          <w:bCs/>
          <w:lang w:eastAsia="pl-PL"/>
        </w:rPr>
      </w:pPr>
      <w:r w:rsidRPr="00DC6057">
        <w:rPr>
          <w:rFonts w:asciiTheme="minorHAnsi" w:hAnsiTheme="minorHAnsi" w:cstheme="minorHAnsi"/>
          <w:bCs/>
          <w:lang w:eastAsia="pl-PL"/>
        </w:rPr>
        <w:t>1)</w:t>
      </w:r>
      <w:r w:rsidRPr="00DC6057">
        <w:rPr>
          <w:rFonts w:asciiTheme="minorHAnsi" w:hAnsiTheme="minorHAnsi" w:cstheme="minorHAnsi"/>
          <w:bCs/>
          <w:lang w:eastAsia="pl-PL"/>
        </w:rPr>
        <w:tab/>
        <w:t>informowanie nauczyciela o aktualnym stanie zdrowia dziecka, a szczególnie o chorobach, niedyspozycjach zagrażających zdrowiu i życiu dziecka,</w:t>
      </w:r>
    </w:p>
    <w:p w:rsidR="00461621" w:rsidRPr="00DC6057" w:rsidRDefault="00461621" w:rsidP="00461621">
      <w:pPr>
        <w:tabs>
          <w:tab w:val="left" w:pos="284"/>
          <w:tab w:val="left" w:pos="426"/>
        </w:tabs>
        <w:spacing w:line="276" w:lineRule="auto"/>
        <w:jc w:val="both"/>
        <w:rPr>
          <w:rFonts w:asciiTheme="minorHAnsi" w:hAnsiTheme="minorHAnsi" w:cstheme="minorHAnsi"/>
          <w:bCs/>
          <w:lang w:eastAsia="pl-PL"/>
        </w:rPr>
      </w:pPr>
      <w:r w:rsidRPr="00DC6057">
        <w:rPr>
          <w:rFonts w:asciiTheme="minorHAnsi" w:hAnsiTheme="minorHAnsi" w:cstheme="minorHAnsi"/>
          <w:bCs/>
          <w:lang w:eastAsia="pl-PL"/>
        </w:rPr>
        <w:t>2)</w:t>
      </w:r>
      <w:r w:rsidRPr="00DC6057">
        <w:rPr>
          <w:rFonts w:asciiTheme="minorHAnsi" w:hAnsiTheme="minorHAnsi" w:cstheme="minorHAnsi"/>
          <w:bCs/>
          <w:lang w:eastAsia="pl-PL"/>
        </w:rPr>
        <w:tab/>
        <w:t>okazywanie dokumentu tożsamości przez osoby upoważnione przez rodziców do odbioru dziecka,</w:t>
      </w:r>
    </w:p>
    <w:p w:rsidR="00FC23BA" w:rsidRPr="00DC6057" w:rsidRDefault="00461621" w:rsidP="00461621">
      <w:pPr>
        <w:tabs>
          <w:tab w:val="left" w:pos="284"/>
          <w:tab w:val="left" w:pos="426"/>
        </w:tabs>
        <w:spacing w:line="276" w:lineRule="auto"/>
        <w:jc w:val="both"/>
        <w:rPr>
          <w:rFonts w:asciiTheme="minorHAnsi" w:hAnsiTheme="minorHAnsi" w:cstheme="minorHAnsi"/>
          <w:bCs/>
          <w:lang w:eastAsia="pl-PL"/>
        </w:rPr>
      </w:pPr>
      <w:r w:rsidRPr="00DC6057">
        <w:rPr>
          <w:rFonts w:asciiTheme="minorHAnsi" w:hAnsiTheme="minorHAnsi" w:cstheme="minorHAnsi"/>
          <w:bCs/>
          <w:lang w:eastAsia="pl-PL"/>
        </w:rPr>
        <w:t>3)</w:t>
      </w:r>
      <w:r w:rsidRPr="00DC6057">
        <w:rPr>
          <w:rFonts w:asciiTheme="minorHAnsi" w:hAnsiTheme="minorHAnsi" w:cstheme="minorHAnsi"/>
          <w:bCs/>
          <w:lang w:eastAsia="pl-PL"/>
        </w:rPr>
        <w:tab/>
        <w:t>współdziałanie z nauczycielem w celu ujednolicenia oddziaływań wychowawczych domu i przedszkola w zakresie wdrażania u dzieci „bezpiecznych” zachowań.</w:t>
      </w:r>
    </w:p>
    <w:p w:rsidR="0064670F" w:rsidRPr="00DC6057" w:rsidRDefault="0064670F" w:rsidP="0064670F">
      <w:pPr>
        <w:tabs>
          <w:tab w:val="left" w:pos="284"/>
          <w:tab w:val="left" w:pos="426"/>
        </w:tabs>
        <w:spacing w:line="276" w:lineRule="auto"/>
        <w:jc w:val="both"/>
        <w:rPr>
          <w:rFonts w:asciiTheme="minorHAnsi" w:hAnsiTheme="minorHAnsi" w:cstheme="minorHAnsi"/>
          <w:b/>
          <w:lang w:eastAsia="pl-PL"/>
        </w:rPr>
      </w:pPr>
    </w:p>
    <w:p w:rsidR="0064670F" w:rsidRPr="00DC6057" w:rsidRDefault="0064670F" w:rsidP="0064670F">
      <w:pPr>
        <w:tabs>
          <w:tab w:val="left" w:pos="284"/>
          <w:tab w:val="left" w:pos="426"/>
        </w:tabs>
        <w:spacing w:line="276" w:lineRule="auto"/>
        <w:jc w:val="both"/>
        <w:rPr>
          <w:rFonts w:asciiTheme="minorHAnsi" w:hAnsiTheme="minorHAnsi" w:cstheme="minorHAnsi"/>
          <w:b/>
          <w:lang w:eastAsia="pl-PL"/>
        </w:rPr>
      </w:pP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ROZDZIAŁ 4</w:t>
      </w: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FORMY WSPÓŁDZIAŁANIA Z RODZICAMI</w:t>
      </w:r>
    </w:p>
    <w:p w:rsidR="00FC23BA" w:rsidRPr="00DC6057" w:rsidRDefault="00FC23BA" w:rsidP="0064670F">
      <w:pPr>
        <w:tabs>
          <w:tab w:val="left" w:pos="284"/>
          <w:tab w:val="left" w:pos="426"/>
        </w:tabs>
        <w:spacing w:line="276" w:lineRule="auto"/>
        <w:jc w:val="center"/>
        <w:rPr>
          <w:rFonts w:asciiTheme="minorHAnsi" w:hAnsiTheme="minorHAnsi" w:cstheme="minorHAnsi"/>
          <w:lang w:eastAsia="pl-PL"/>
        </w:rPr>
      </w:pP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 15.</w:t>
      </w: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p>
    <w:p w:rsidR="00FC23BA" w:rsidRPr="00DC6057" w:rsidRDefault="00FC23BA" w:rsidP="0064670F">
      <w:pPr>
        <w:numPr>
          <w:ilvl w:val="0"/>
          <w:numId w:val="17"/>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 xml:space="preserve">Przedszkole oferuje rodzicom następujące formy współdziałania: </w:t>
      </w:r>
    </w:p>
    <w:p w:rsidR="00FC23BA" w:rsidRPr="00DC6057" w:rsidRDefault="00FC23BA" w:rsidP="0064670F">
      <w:pPr>
        <w:numPr>
          <w:ilvl w:val="0"/>
          <w:numId w:val="18"/>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konsultacje indywidualne - w miarę bieżących potrzeb;</w:t>
      </w:r>
    </w:p>
    <w:p w:rsidR="00FC23BA" w:rsidRPr="00DC6057" w:rsidRDefault="00FC23BA" w:rsidP="0064670F">
      <w:pPr>
        <w:numPr>
          <w:ilvl w:val="0"/>
          <w:numId w:val="18"/>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zebrania ogólne i oddziałowe  organizowane co najmniej trzy razy w roku szkolnym;</w:t>
      </w:r>
    </w:p>
    <w:p w:rsidR="00FC23BA" w:rsidRPr="00DC6057" w:rsidRDefault="00FC23BA" w:rsidP="0064670F">
      <w:pPr>
        <w:numPr>
          <w:ilvl w:val="0"/>
          <w:numId w:val="18"/>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zajęcia integracyjne dla dzieci i rodziców;</w:t>
      </w:r>
    </w:p>
    <w:p w:rsidR="00FC23BA" w:rsidRPr="00DC6057" w:rsidRDefault="00FC23BA" w:rsidP="0064670F">
      <w:pPr>
        <w:numPr>
          <w:ilvl w:val="0"/>
          <w:numId w:val="18"/>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warsztaty dla rodziców z udziałem dzieci -  w zależności od potrzeb, nie rzadziej niż raz na kwartał;</w:t>
      </w:r>
    </w:p>
    <w:p w:rsidR="00FC23BA" w:rsidRPr="00DC6057" w:rsidRDefault="00FC23BA" w:rsidP="0064670F">
      <w:pPr>
        <w:numPr>
          <w:ilvl w:val="0"/>
          <w:numId w:val="18"/>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pogadanki w zakresie zagadnień interesujących rodziców, rozwiązywania problemów wychowawczych; </w:t>
      </w:r>
    </w:p>
    <w:p w:rsidR="00FC23BA" w:rsidRPr="00DC6057" w:rsidRDefault="00FC23BA" w:rsidP="0064670F">
      <w:pPr>
        <w:numPr>
          <w:ilvl w:val="0"/>
          <w:numId w:val="18"/>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zajęcia otwarte dla rodziców;</w:t>
      </w:r>
    </w:p>
    <w:p w:rsidR="00FC23BA" w:rsidRPr="00DC6057" w:rsidRDefault="00FC23BA" w:rsidP="0064670F">
      <w:pPr>
        <w:numPr>
          <w:ilvl w:val="0"/>
          <w:numId w:val="18"/>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rPr>
        <w:t>spotkania okolicznościowe z okazji uroczystości przedszkolnych;</w:t>
      </w:r>
    </w:p>
    <w:p w:rsidR="00FC23BA" w:rsidRPr="00DC6057" w:rsidRDefault="00FC23BA" w:rsidP="0064670F">
      <w:pPr>
        <w:numPr>
          <w:ilvl w:val="0"/>
          <w:numId w:val="18"/>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rPr>
        <w:t>festyny</w:t>
      </w:r>
      <w:r w:rsidR="00CC57CF" w:rsidRPr="00DC6057">
        <w:rPr>
          <w:rFonts w:asciiTheme="minorHAnsi" w:hAnsiTheme="minorHAnsi" w:cstheme="minorHAnsi"/>
        </w:rPr>
        <w:t>.</w:t>
      </w:r>
    </w:p>
    <w:p w:rsidR="007038E7" w:rsidRPr="00DC6057" w:rsidRDefault="00FC23BA" w:rsidP="007038E7">
      <w:pPr>
        <w:numPr>
          <w:ilvl w:val="0"/>
          <w:numId w:val="17"/>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Rodzice mają możliwość otrzymania informacji o dzieck</w:t>
      </w:r>
      <w:r w:rsidR="007038E7" w:rsidRPr="00DC6057">
        <w:rPr>
          <w:rFonts w:asciiTheme="minorHAnsi" w:hAnsiTheme="minorHAnsi" w:cstheme="minorHAnsi"/>
          <w:lang w:eastAsia="pl-PL"/>
        </w:rPr>
        <w:t>u w godzinach pracy Przedszkola:</w:t>
      </w:r>
      <w:r w:rsidR="007038E7" w:rsidRPr="00DC6057">
        <w:rPr>
          <w:rFonts w:asciiTheme="minorHAnsi" w:hAnsiTheme="minorHAnsi" w:cstheme="minorHAnsi"/>
          <w:lang w:eastAsia="pl-PL"/>
        </w:rPr>
        <w:br/>
        <w:t>1) podczas zebrań z rodzicami,</w:t>
      </w:r>
    </w:p>
    <w:p w:rsidR="007038E7" w:rsidRPr="00DC6057" w:rsidRDefault="007038E7" w:rsidP="007038E7">
      <w:pPr>
        <w:tabs>
          <w:tab w:val="left" w:pos="284"/>
          <w:tab w:val="left" w:pos="426"/>
        </w:tabs>
        <w:suppressAutoHyphens w:val="0"/>
        <w:spacing w:line="276" w:lineRule="auto"/>
        <w:jc w:val="both"/>
        <w:rPr>
          <w:rFonts w:asciiTheme="minorHAnsi" w:hAnsiTheme="minorHAnsi" w:cstheme="minorHAnsi"/>
          <w:lang w:eastAsia="pl-PL"/>
        </w:rPr>
      </w:pPr>
      <w:r w:rsidRPr="00DC6057">
        <w:rPr>
          <w:rFonts w:asciiTheme="minorHAnsi" w:hAnsiTheme="minorHAnsi" w:cstheme="minorHAnsi"/>
          <w:lang w:eastAsia="pl-PL"/>
        </w:rPr>
        <w:t>2)  podczas godzin dostępności nauczyciela dla rodziców.</w:t>
      </w:r>
    </w:p>
    <w:p w:rsidR="007038E7" w:rsidRPr="00DC6057" w:rsidRDefault="007038E7" w:rsidP="007038E7">
      <w:pPr>
        <w:tabs>
          <w:tab w:val="left" w:pos="284"/>
          <w:tab w:val="left" w:pos="426"/>
        </w:tabs>
        <w:suppressAutoHyphens w:val="0"/>
        <w:spacing w:line="276" w:lineRule="auto"/>
        <w:jc w:val="both"/>
        <w:rPr>
          <w:rFonts w:asciiTheme="minorHAnsi" w:hAnsiTheme="minorHAnsi" w:cstheme="minorHAnsi"/>
          <w:lang w:eastAsia="pl-PL"/>
        </w:rPr>
      </w:pPr>
      <w:r w:rsidRPr="00DC6057">
        <w:rPr>
          <w:rFonts w:asciiTheme="minorHAnsi" w:hAnsiTheme="minorHAnsi" w:cstheme="minorHAnsi"/>
          <w:lang w:eastAsia="pl-PL"/>
        </w:rPr>
        <w:t xml:space="preserve">3. O terminach zebrań z rodzicami oraz godzinach dostępności nauczycieli dla rodziców informacje przekazywane są droga mejlową. </w:t>
      </w:r>
    </w:p>
    <w:p w:rsidR="00B9011A" w:rsidRPr="00DC6057" w:rsidRDefault="007038E7" w:rsidP="007038E7">
      <w:pPr>
        <w:tabs>
          <w:tab w:val="left" w:pos="284"/>
        </w:tabs>
        <w:jc w:val="both"/>
        <w:rPr>
          <w:rFonts w:asciiTheme="minorHAnsi" w:hAnsiTheme="minorHAnsi" w:cstheme="minorHAnsi"/>
          <w:lang w:eastAsia="pl-PL"/>
        </w:rPr>
      </w:pPr>
      <w:r w:rsidRPr="00DC6057">
        <w:rPr>
          <w:rFonts w:asciiTheme="minorHAnsi" w:hAnsiTheme="minorHAnsi" w:cstheme="minorHAnsi"/>
          <w:lang w:eastAsia="pl-PL"/>
        </w:rPr>
        <w:t xml:space="preserve">4. </w:t>
      </w:r>
      <w:r w:rsidR="00B9011A" w:rsidRPr="00DC6057">
        <w:rPr>
          <w:rFonts w:asciiTheme="minorHAnsi" w:hAnsiTheme="minorHAnsi" w:cstheme="minorHAnsi"/>
          <w:lang w:eastAsia="pl-PL"/>
        </w:rPr>
        <w:t>W trakcie nauki na odległość rodzice zapewniają w szczególności dziecku odpowiednią przestrzeń w domu, umożliwiając efektywną naukę w spokoju oraz skupieniu, oraz właściwy komfort podczas nauki w domu, np. poprzez systematyczne wietrzenie pomieszczenia, ograniczenie dostępu do oglądania telewizji lub używania telefonu komórkowego.</w:t>
      </w:r>
    </w:p>
    <w:p w:rsidR="00FC23BA" w:rsidRPr="00DC6057" w:rsidRDefault="00FC23BA" w:rsidP="0064670F">
      <w:pPr>
        <w:tabs>
          <w:tab w:val="left" w:pos="284"/>
          <w:tab w:val="left" w:pos="426"/>
        </w:tabs>
        <w:suppressAutoHyphens w:val="0"/>
        <w:spacing w:line="276" w:lineRule="auto"/>
        <w:jc w:val="both"/>
        <w:rPr>
          <w:rFonts w:asciiTheme="minorHAnsi" w:hAnsiTheme="minorHAnsi" w:cstheme="minorHAnsi"/>
          <w:lang w:eastAsia="pl-PL"/>
        </w:rPr>
      </w:pP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 16.</w:t>
      </w:r>
    </w:p>
    <w:p w:rsidR="00FC23BA" w:rsidRPr="00DC6057" w:rsidRDefault="00FC23BA" w:rsidP="0064670F">
      <w:pPr>
        <w:tabs>
          <w:tab w:val="left" w:pos="284"/>
          <w:tab w:val="left" w:pos="426"/>
        </w:tabs>
        <w:spacing w:line="276" w:lineRule="auto"/>
        <w:jc w:val="both"/>
        <w:rPr>
          <w:rFonts w:asciiTheme="minorHAnsi" w:hAnsiTheme="minorHAnsi" w:cstheme="minorHAnsi"/>
          <w:b/>
          <w:lang w:eastAsia="pl-PL"/>
        </w:rPr>
      </w:pP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r w:rsidRPr="00DC6057">
        <w:rPr>
          <w:rFonts w:asciiTheme="minorHAnsi" w:hAnsiTheme="minorHAnsi" w:cstheme="minorHAnsi"/>
          <w:lang w:eastAsia="pl-PL"/>
        </w:rPr>
        <w:t>Zakres zadań Przedszkola związanych ze współdziałaniem z rodzicami w sprawach wychowania i nauczania dzieci obejmuje:</w:t>
      </w:r>
    </w:p>
    <w:p w:rsidR="00FC23BA" w:rsidRPr="00DC6057" w:rsidRDefault="00FC23BA" w:rsidP="0064670F">
      <w:pPr>
        <w:numPr>
          <w:ilvl w:val="0"/>
          <w:numId w:val="19"/>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uzgadnianie celów oraz sposobów współpracy nauczycieli i rodziców;</w:t>
      </w:r>
    </w:p>
    <w:p w:rsidR="00FC23BA" w:rsidRPr="00DC6057" w:rsidRDefault="00FC23BA" w:rsidP="0064670F">
      <w:pPr>
        <w:numPr>
          <w:ilvl w:val="0"/>
          <w:numId w:val="19"/>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rozpoznanie i ustalenie potrzeb rozwojowych dziecka;</w:t>
      </w:r>
    </w:p>
    <w:p w:rsidR="00FC23BA" w:rsidRPr="00DC6057" w:rsidRDefault="00FC23BA" w:rsidP="0064670F">
      <w:pPr>
        <w:numPr>
          <w:ilvl w:val="0"/>
          <w:numId w:val="19"/>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zapewnienie indywidualnej opieki każdemu wychowankowi poprzez dostosowanie metod i sposobów oddziaływań odpowiednio do jego wieku, możliwości rozwojowych oraz potrzeb środowiska;</w:t>
      </w:r>
    </w:p>
    <w:p w:rsidR="00FC23BA" w:rsidRPr="00DC6057" w:rsidRDefault="00FC23BA" w:rsidP="0064670F">
      <w:pPr>
        <w:numPr>
          <w:ilvl w:val="0"/>
          <w:numId w:val="19"/>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 xml:space="preserve">ustalenie w uzgodnieniu  z rodzicami określonych  form oddziaływań wychowawczych; </w:t>
      </w:r>
    </w:p>
    <w:p w:rsidR="00FC23BA" w:rsidRPr="00DC6057" w:rsidRDefault="00FC23BA" w:rsidP="0064670F">
      <w:pPr>
        <w:numPr>
          <w:ilvl w:val="0"/>
          <w:numId w:val="19"/>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udzielanie rodzicom pomocy w rozwiązywaniu problemów wychowawczych;</w:t>
      </w:r>
    </w:p>
    <w:p w:rsidR="00FC23BA" w:rsidRPr="00DC6057" w:rsidRDefault="00FC23BA" w:rsidP="0064670F">
      <w:pPr>
        <w:numPr>
          <w:ilvl w:val="0"/>
          <w:numId w:val="19"/>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zapoznawanie rodziców z zadaniami wynikającymi z programu wychowania przedszkolnego realizowanego w danym oddziale;</w:t>
      </w:r>
    </w:p>
    <w:p w:rsidR="00FC23BA" w:rsidRPr="00DC6057" w:rsidRDefault="00FC23BA" w:rsidP="0064670F">
      <w:pPr>
        <w:numPr>
          <w:ilvl w:val="0"/>
          <w:numId w:val="19"/>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przekazywanie informacji dotyczących dziecka, jego zachowania i rozwoju  w formie zaproponowanej przez rodzica;</w:t>
      </w:r>
    </w:p>
    <w:p w:rsidR="00FC23BA" w:rsidRPr="00DC6057" w:rsidRDefault="00FC23BA" w:rsidP="0064670F">
      <w:pPr>
        <w:numPr>
          <w:ilvl w:val="0"/>
          <w:numId w:val="19"/>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 xml:space="preserve">opracowanie harmonogramu całorocznych spotkań nauczycieli oddziału w porozumieniu z rodzicami; </w:t>
      </w:r>
    </w:p>
    <w:p w:rsidR="00FC23BA" w:rsidRPr="00DC6057" w:rsidRDefault="00FC23BA" w:rsidP="0064670F">
      <w:pPr>
        <w:numPr>
          <w:ilvl w:val="0"/>
          <w:numId w:val="19"/>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angażowanie rodziców w działalność Przedszkola.</w:t>
      </w:r>
    </w:p>
    <w:p w:rsidR="00CC57CF" w:rsidRPr="00DC6057" w:rsidRDefault="00CC57CF" w:rsidP="0064670F">
      <w:pPr>
        <w:tabs>
          <w:tab w:val="left" w:pos="284"/>
          <w:tab w:val="left" w:pos="426"/>
        </w:tabs>
        <w:spacing w:line="276" w:lineRule="auto"/>
        <w:jc w:val="center"/>
        <w:rPr>
          <w:rFonts w:asciiTheme="minorHAnsi" w:hAnsiTheme="minorHAnsi" w:cstheme="minorHAnsi"/>
          <w:b/>
          <w:lang w:eastAsia="pl-PL"/>
        </w:rPr>
      </w:pPr>
    </w:p>
    <w:p w:rsidR="0064670F" w:rsidRPr="00DC6057" w:rsidRDefault="0064670F" w:rsidP="0064670F">
      <w:pPr>
        <w:tabs>
          <w:tab w:val="left" w:pos="284"/>
          <w:tab w:val="left" w:pos="426"/>
        </w:tabs>
        <w:spacing w:line="276" w:lineRule="auto"/>
        <w:jc w:val="center"/>
        <w:rPr>
          <w:rFonts w:asciiTheme="minorHAnsi" w:hAnsiTheme="minorHAnsi" w:cstheme="minorHAnsi"/>
          <w:b/>
          <w:lang w:eastAsia="pl-PL"/>
        </w:rPr>
      </w:pP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lastRenderedPageBreak/>
        <w:t>§ 17.</w:t>
      </w:r>
    </w:p>
    <w:p w:rsidR="0064670F" w:rsidRPr="00DC6057" w:rsidRDefault="0064670F" w:rsidP="0064670F">
      <w:pPr>
        <w:tabs>
          <w:tab w:val="left" w:pos="284"/>
          <w:tab w:val="left" w:pos="426"/>
        </w:tabs>
        <w:spacing w:line="276" w:lineRule="auto"/>
        <w:jc w:val="center"/>
        <w:rPr>
          <w:rFonts w:asciiTheme="minorHAnsi" w:hAnsiTheme="minorHAnsi" w:cstheme="minorHAnsi"/>
          <w:b/>
          <w:lang w:eastAsia="pl-PL"/>
        </w:rPr>
      </w:pPr>
    </w:p>
    <w:p w:rsidR="00FC23BA" w:rsidRPr="00DC6057" w:rsidRDefault="00FC23BA" w:rsidP="0064670F">
      <w:pPr>
        <w:numPr>
          <w:ilvl w:val="0"/>
          <w:numId w:val="20"/>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Dyrektor Przedszkola powierza poszczególne oddziały opiece jednego lub dwu nauczycieli w zależności od czasu pracy oddziału lub realizowanych zadań.</w:t>
      </w:r>
    </w:p>
    <w:p w:rsidR="00FC23BA" w:rsidRPr="00DC6057" w:rsidRDefault="00FC23BA" w:rsidP="0064670F">
      <w:pPr>
        <w:numPr>
          <w:ilvl w:val="0"/>
          <w:numId w:val="20"/>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W celu zapewnienia ciągłości i skuteczności pracy wychowawczej i dydaktycznej nauczyciel opiekuje się danym oddziałem przez cały okres uczęszczania dzieci do Przedszkola.</w:t>
      </w:r>
    </w:p>
    <w:p w:rsidR="00FC23BA" w:rsidRPr="00DC6057" w:rsidRDefault="00FC23BA" w:rsidP="0064670F">
      <w:pPr>
        <w:numPr>
          <w:ilvl w:val="0"/>
          <w:numId w:val="20"/>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 xml:space="preserve">Zmiana nauczyciela opiekującego się danym oddziałem może nastąpić w szczególnie uzasadnionych przypadkach, decyzję podejmuje Dyrektor Przedszkola.  </w:t>
      </w:r>
    </w:p>
    <w:p w:rsidR="00CC57CF" w:rsidRPr="00DC6057" w:rsidRDefault="00CC57CF" w:rsidP="0064670F">
      <w:pPr>
        <w:tabs>
          <w:tab w:val="left" w:pos="284"/>
          <w:tab w:val="left" w:pos="426"/>
        </w:tabs>
        <w:suppressAutoHyphens w:val="0"/>
        <w:spacing w:line="276" w:lineRule="auto"/>
        <w:jc w:val="both"/>
        <w:rPr>
          <w:rFonts w:asciiTheme="minorHAnsi" w:hAnsiTheme="minorHAnsi" w:cstheme="minorHAnsi"/>
          <w:lang w:eastAsia="pl-PL"/>
        </w:rPr>
      </w:pP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ROZDZIAŁ 5</w:t>
      </w: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ORGANY PRZEDSZKOLA</w:t>
      </w: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 18.</w:t>
      </w:r>
    </w:p>
    <w:p w:rsidR="00FC23BA" w:rsidRPr="00DC6057" w:rsidRDefault="00FC23BA" w:rsidP="0064670F">
      <w:pPr>
        <w:tabs>
          <w:tab w:val="left" w:pos="284"/>
          <w:tab w:val="left" w:pos="426"/>
        </w:tabs>
        <w:spacing w:line="276" w:lineRule="auto"/>
        <w:jc w:val="both"/>
        <w:rPr>
          <w:rFonts w:asciiTheme="minorHAnsi" w:hAnsiTheme="minorHAnsi" w:cstheme="minorHAnsi"/>
          <w:b/>
        </w:rPr>
      </w:pP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1. Organy w Przedszkolu:</w:t>
      </w:r>
    </w:p>
    <w:p w:rsidR="00FC23BA" w:rsidRPr="00DC6057" w:rsidRDefault="00FC23BA" w:rsidP="0064670F">
      <w:pPr>
        <w:numPr>
          <w:ilvl w:val="1"/>
          <w:numId w:val="21"/>
        </w:numPr>
        <w:tabs>
          <w:tab w:val="left" w:pos="284"/>
          <w:tab w:val="left" w:pos="426"/>
        </w:tabs>
        <w:spacing w:line="276" w:lineRule="auto"/>
        <w:ind w:left="0" w:firstLine="0"/>
        <w:jc w:val="both"/>
        <w:rPr>
          <w:rFonts w:asciiTheme="minorHAnsi" w:hAnsiTheme="minorHAnsi" w:cstheme="minorHAnsi"/>
        </w:rPr>
      </w:pPr>
      <w:r w:rsidRPr="00DC6057">
        <w:rPr>
          <w:rFonts w:asciiTheme="minorHAnsi" w:hAnsiTheme="minorHAnsi" w:cstheme="minorHAnsi"/>
        </w:rPr>
        <w:t>Dyrektor;</w:t>
      </w:r>
    </w:p>
    <w:p w:rsidR="00FC23BA" w:rsidRPr="00DC6057" w:rsidRDefault="00FC23BA" w:rsidP="0064670F">
      <w:pPr>
        <w:numPr>
          <w:ilvl w:val="1"/>
          <w:numId w:val="21"/>
        </w:numPr>
        <w:tabs>
          <w:tab w:val="left" w:pos="284"/>
          <w:tab w:val="left" w:pos="426"/>
        </w:tabs>
        <w:spacing w:line="276" w:lineRule="auto"/>
        <w:ind w:left="0" w:firstLine="0"/>
        <w:jc w:val="both"/>
        <w:rPr>
          <w:rFonts w:asciiTheme="minorHAnsi" w:hAnsiTheme="minorHAnsi" w:cstheme="minorHAnsi"/>
        </w:rPr>
      </w:pPr>
      <w:r w:rsidRPr="00DC6057">
        <w:rPr>
          <w:rFonts w:asciiTheme="minorHAnsi" w:hAnsiTheme="minorHAnsi" w:cstheme="minorHAnsi"/>
        </w:rPr>
        <w:t>Rada Pedagogiczna;</w:t>
      </w:r>
    </w:p>
    <w:p w:rsidR="00FC23BA" w:rsidRPr="00DC6057" w:rsidRDefault="00FC23BA" w:rsidP="00461621">
      <w:pPr>
        <w:numPr>
          <w:ilvl w:val="1"/>
          <w:numId w:val="21"/>
        </w:numPr>
        <w:tabs>
          <w:tab w:val="left" w:pos="284"/>
          <w:tab w:val="left" w:pos="426"/>
        </w:tabs>
        <w:spacing w:line="276" w:lineRule="auto"/>
        <w:ind w:left="0" w:firstLine="0"/>
        <w:jc w:val="both"/>
        <w:rPr>
          <w:rFonts w:asciiTheme="minorHAnsi" w:hAnsiTheme="minorHAnsi" w:cstheme="minorHAnsi"/>
        </w:rPr>
      </w:pPr>
      <w:r w:rsidRPr="00DC6057">
        <w:rPr>
          <w:rFonts w:asciiTheme="minorHAnsi" w:hAnsiTheme="minorHAnsi" w:cstheme="minorHAnsi"/>
        </w:rPr>
        <w:t>Rada Rodziców</w:t>
      </w:r>
      <w:r w:rsidR="00CC57CF" w:rsidRPr="00DC6057">
        <w:rPr>
          <w:rFonts w:asciiTheme="minorHAnsi" w:hAnsiTheme="minorHAnsi" w:cstheme="minorHAnsi"/>
        </w:rPr>
        <w:t>.</w:t>
      </w:r>
    </w:p>
    <w:p w:rsidR="00461621" w:rsidRPr="00DC6057" w:rsidRDefault="00461621" w:rsidP="00461621">
      <w:pPr>
        <w:pStyle w:val="Akapitzlist"/>
        <w:numPr>
          <w:ilvl w:val="0"/>
          <w:numId w:val="66"/>
        </w:numPr>
        <w:tabs>
          <w:tab w:val="left" w:pos="284"/>
          <w:tab w:val="left" w:pos="426"/>
        </w:tabs>
        <w:ind w:left="0" w:firstLine="0"/>
        <w:jc w:val="both"/>
        <w:rPr>
          <w:rFonts w:asciiTheme="minorHAnsi" w:hAnsiTheme="minorHAnsi" w:cstheme="minorHAnsi"/>
          <w:sz w:val="24"/>
          <w:szCs w:val="24"/>
        </w:rPr>
      </w:pPr>
      <w:r w:rsidRPr="00DC6057">
        <w:rPr>
          <w:rFonts w:asciiTheme="minorHAnsi" w:hAnsiTheme="minorHAnsi" w:cstheme="minorHAnsi"/>
          <w:sz w:val="24"/>
          <w:szCs w:val="24"/>
        </w:rPr>
        <w:t>Kompetencje poszczególnych organów funkcjonujących w Szkole określa ustawa – Prawo oświatowe, dając im możliwość swobodnego działania i podejmowania decyzji w ramach ich kompetencji.</w:t>
      </w: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 19.</w:t>
      </w:r>
    </w:p>
    <w:p w:rsidR="00FC23BA" w:rsidRPr="00DC6057" w:rsidRDefault="00FC23BA" w:rsidP="0064670F">
      <w:pPr>
        <w:tabs>
          <w:tab w:val="left" w:pos="284"/>
          <w:tab w:val="left" w:pos="426"/>
        </w:tabs>
        <w:spacing w:line="276" w:lineRule="auto"/>
        <w:jc w:val="both"/>
        <w:rPr>
          <w:rFonts w:asciiTheme="minorHAnsi" w:hAnsiTheme="minorHAnsi" w:cstheme="minorHAnsi"/>
          <w:bCs/>
        </w:rPr>
      </w:pPr>
    </w:p>
    <w:p w:rsidR="00FC23BA" w:rsidRPr="00DC6057" w:rsidRDefault="00FC23BA" w:rsidP="0064670F">
      <w:pPr>
        <w:numPr>
          <w:ilvl w:val="0"/>
          <w:numId w:val="23"/>
        </w:numPr>
        <w:tabs>
          <w:tab w:val="left" w:pos="284"/>
          <w:tab w:val="left" w:pos="360"/>
          <w:tab w:val="left" w:pos="426"/>
        </w:tabs>
        <w:spacing w:line="276" w:lineRule="auto"/>
        <w:ind w:left="0" w:firstLine="0"/>
        <w:jc w:val="both"/>
        <w:rPr>
          <w:rFonts w:asciiTheme="minorHAnsi" w:hAnsiTheme="minorHAnsi" w:cstheme="minorHAnsi"/>
          <w:bCs/>
        </w:rPr>
      </w:pPr>
      <w:r w:rsidRPr="00DC6057">
        <w:rPr>
          <w:rFonts w:asciiTheme="minorHAnsi" w:hAnsiTheme="minorHAnsi" w:cstheme="minorHAnsi"/>
          <w:bCs/>
        </w:rPr>
        <w:t xml:space="preserve">Funkcję Dyrektora pełni osoba wyłoniona w drodze konkursu zgodnie z odrębnymi przepisami. </w:t>
      </w:r>
    </w:p>
    <w:p w:rsidR="00FC23BA" w:rsidRPr="00DC6057" w:rsidRDefault="00FC23BA" w:rsidP="0064670F">
      <w:pPr>
        <w:numPr>
          <w:ilvl w:val="0"/>
          <w:numId w:val="23"/>
        </w:numPr>
        <w:tabs>
          <w:tab w:val="left" w:pos="284"/>
          <w:tab w:val="left" w:pos="360"/>
          <w:tab w:val="left" w:pos="426"/>
        </w:tabs>
        <w:spacing w:line="276" w:lineRule="auto"/>
        <w:ind w:left="0" w:firstLine="0"/>
        <w:jc w:val="both"/>
        <w:rPr>
          <w:rFonts w:asciiTheme="minorHAnsi" w:hAnsiTheme="minorHAnsi" w:cstheme="minorHAnsi"/>
          <w:bCs/>
        </w:rPr>
      </w:pPr>
      <w:r w:rsidRPr="00DC6057">
        <w:rPr>
          <w:rFonts w:asciiTheme="minorHAnsi" w:hAnsiTheme="minorHAnsi" w:cstheme="minorHAnsi"/>
          <w:bCs/>
        </w:rPr>
        <w:t>Dyrektor w szczególności:</w:t>
      </w:r>
    </w:p>
    <w:p w:rsidR="00FC23BA" w:rsidRPr="00DC6057" w:rsidRDefault="00FC23BA" w:rsidP="0064670F">
      <w:pPr>
        <w:numPr>
          <w:ilvl w:val="0"/>
          <w:numId w:val="22"/>
        </w:numPr>
        <w:tabs>
          <w:tab w:val="left" w:pos="284"/>
          <w:tab w:val="left" w:pos="426"/>
          <w:tab w:val="left" w:pos="786"/>
          <w:tab w:val="left" w:pos="1080"/>
        </w:tabs>
        <w:spacing w:line="276" w:lineRule="auto"/>
        <w:ind w:left="0" w:firstLine="0"/>
        <w:jc w:val="both"/>
        <w:rPr>
          <w:rFonts w:asciiTheme="minorHAnsi" w:hAnsiTheme="minorHAnsi" w:cstheme="minorHAnsi"/>
          <w:bCs/>
        </w:rPr>
      </w:pPr>
      <w:r w:rsidRPr="00DC6057">
        <w:rPr>
          <w:rFonts w:asciiTheme="minorHAnsi" w:hAnsiTheme="minorHAnsi" w:cstheme="minorHAnsi"/>
          <w:bCs/>
        </w:rPr>
        <w:t xml:space="preserve">kieruje działalnością Przedszkola i reprezentuje je na zewnątrz; </w:t>
      </w:r>
    </w:p>
    <w:p w:rsidR="00FC23BA" w:rsidRPr="00DC6057" w:rsidRDefault="00FC23BA" w:rsidP="0064670F">
      <w:pPr>
        <w:numPr>
          <w:ilvl w:val="0"/>
          <w:numId w:val="22"/>
        </w:numPr>
        <w:tabs>
          <w:tab w:val="left" w:pos="284"/>
          <w:tab w:val="left" w:pos="426"/>
          <w:tab w:val="left" w:pos="786"/>
          <w:tab w:val="left" w:pos="1080"/>
        </w:tabs>
        <w:spacing w:line="276" w:lineRule="auto"/>
        <w:ind w:left="0" w:firstLine="0"/>
        <w:jc w:val="both"/>
        <w:rPr>
          <w:rFonts w:asciiTheme="minorHAnsi" w:hAnsiTheme="minorHAnsi" w:cstheme="minorHAnsi"/>
          <w:bCs/>
        </w:rPr>
      </w:pPr>
      <w:r w:rsidRPr="00DC6057">
        <w:rPr>
          <w:rFonts w:asciiTheme="minorHAnsi" w:hAnsiTheme="minorHAnsi" w:cstheme="minorHAnsi"/>
          <w:bCs/>
        </w:rPr>
        <w:t>prowadzi politykę kadrową P</w:t>
      </w:r>
      <w:r w:rsidRPr="00DC6057">
        <w:rPr>
          <w:rFonts w:asciiTheme="minorHAnsi" w:hAnsiTheme="minorHAnsi" w:cstheme="minorHAnsi"/>
        </w:rPr>
        <w:t>rzedszkola;</w:t>
      </w:r>
    </w:p>
    <w:p w:rsidR="00FC23BA" w:rsidRPr="00DC6057" w:rsidRDefault="00FC23BA" w:rsidP="0064670F">
      <w:pPr>
        <w:numPr>
          <w:ilvl w:val="0"/>
          <w:numId w:val="22"/>
        </w:numPr>
        <w:tabs>
          <w:tab w:val="left" w:pos="284"/>
          <w:tab w:val="left" w:pos="426"/>
          <w:tab w:val="left" w:pos="786"/>
          <w:tab w:val="left" w:pos="1080"/>
        </w:tabs>
        <w:spacing w:line="276" w:lineRule="auto"/>
        <w:ind w:left="0" w:firstLine="0"/>
        <w:jc w:val="both"/>
        <w:rPr>
          <w:rFonts w:asciiTheme="minorHAnsi" w:hAnsiTheme="minorHAnsi" w:cstheme="minorHAnsi"/>
          <w:bCs/>
        </w:rPr>
      </w:pPr>
      <w:r w:rsidRPr="00DC6057">
        <w:rPr>
          <w:rFonts w:asciiTheme="minorHAnsi" w:hAnsiTheme="minorHAnsi" w:cstheme="minorHAnsi"/>
          <w:bCs/>
        </w:rPr>
        <w:t xml:space="preserve">dysponuje środkami określonymi w planie finansowym Przedszkola i ponosi odpowiedzialność za ich prawidłowe wykorzystanie; </w:t>
      </w:r>
    </w:p>
    <w:p w:rsidR="00FC23BA" w:rsidRPr="00DC6057" w:rsidRDefault="00FC23BA" w:rsidP="0064670F">
      <w:pPr>
        <w:numPr>
          <w:ilvl w:val="0"/>
          <w:numId w:val="22"/>
        </w:numPr>
        <w:tabs>
          <w:tab w:val="left" w:pos="284"/>
          <w:tab w:val="left" w:pos="426"/>
          <w:tab w:val="left" w:pos="786"/>
          <w:tab w:val="left" w:pos="1080"/>
        </w:tabs>
        <w:spacing w:line="276" w:lineRule="auto"/>
        <w:ind w:left="0" w:firstLine="0"/>
        <w:jc w:val="both"/>
        <w:rPr>
          <w:rFonts w:asciiTheme="minorHAnsi" w:hAnsiTheme="minorHAnsi" w:cstheme="minorHAnsi"/>
          <w:bCs/>
        </w:rPr>
      </w:pPr>
      <w:r w:rsidRPr="00DC6057">
        <w:rPr>
          <w:rFonts w:asciiTheme="minorHAnsi" w:hAnsiTheme="minorHAnsi" w:cstheme="minorHAnsi"/>
        </w:rPr>
        <w:t>przyznaje pracownikom nagrody i udziela kar zgodnie z obowiązującymi regulaminami;</w:t>
      </w:r>
    </w:p>
    <w:p w:rsidR="00FC23BA" w:rsidRPr="00DC6057" w:rsidRDefault="00FC23BA" w:rsidP="0064670F">
      <w:pPr>
        <w:numPr>
          <w:ilvl w:val="0"/>
          <w:numId w:val="22"/>
        </w:numPr>
        <w:tabs>
          <w:tab w:val="left" w:pos="284"/>
          <w:tab w:val="left" w:pos="426"/>
          <w:tab w:val="left" w:pos="786"/>
          <w:tab w:val="left" w:pos="1080"/>
        </w:tabs>
        <w:spacing w:line="276" w:lineRule="auto"/>
        <w:ind w:left="0" w:firstLine="0"/>
        <w:jc w:val="both"/>
        <w:rPr>
          <w:rFonts w:asciiTheme="minorHAnsi" w:hAnsiTheme="minorHAnsi" w:cstheme="minorHAnsi"/>
        </w:rPr>
      </w:pPr>
      <w:r w:rsidRPr="00DC6057">
        <w:rPr>
          <w:rFonts w:asciiTheme="minorHAnsi" w:hAnsiTheme="minorHAnsi" w:cstheme="minorHAnsi"/>
        </w:rPr>
        <w:t>występuje z wnioskami do organów nadrzędnych o odznaczenia i nagrody dla pracowników;</w:t>
      </w:r>
    </w:p>
    <w:p w:rsidR="00FC23BA" w:rsidRPr="00DC6057" w:rsidRDefault="00FC23BA" w:rsidP="0064670F">
      <w:pPr>
        <w:numPr>
          <w:ilvl w:val="0"/>
          <w:numId w:val="22"/>
        </w:numPr>
        <w:tabs>
          <w:tab w:val="left" w:pos="284"/>
          <w:tab w:val="left" w:pos="426"/>
          <w:tab w:val="left" w:pos="786"/>
          <w:tab w:val="left" w:pos="1080"/>
        </w:tabs>
        <w:spacing w:line="276" w:lineRule="auto"/>
        <w:ind w:left="0" w:firstLine="0"/>
        <w:jc w:val="both"/>
        <w:rPr>
          <w:rFonts w:asciiTheme="minorHAnsi" w:hAnsiTheme="minorHAnsi" w:cstheme="minorHAnsi"/>
        </w:rPr>
      </w:pPr>
      <w:r w:rsidRPr="00DC6057">
        <w:rPr>
          <w:rFonts w:asciiTheme="minorHAnsi" w:hAnsiTheme="minorHAnsi" w:cstheme="minorHAnsi"/>
          <w:bCs/>
        </w:rPr>
        <w:t>realizuje uchwały Rady Pedagogicznej i Rady Przedszkola, podjęte w ramach ich kompetencji stanowiących oraz</w:t>
      </w:r>
      <w:r w:rsidRPr="00DC6057">
        <w:rPr>
          <w:rFonts w:asciiTheme="minorHAnsi" w:hAnsiTheme="minorHAnsi" w:cstheme="minorHAnsi"/>
        </w:rPr>
        <w:t xml:space="preserve"> wstrzymuje ich wykonanie, jeżeli są niezgodne z przepisami prawa i powiadamianie o tym stosowne organy;</w:t>
      </w:r>
    </w:p>
    <w:p w:rsidR="00FC23BA" w:rsidRPr="00DC6057" w:rsidRDefault="00FC23BA" w:rsidP="0064670F">
      <w:pPr>
        <w:numPr>
          <w:ilvl w:val="0"/>
          <w:numId w:val="22"/>
        </w:numPr>
        <w:tabs>
          <w:tab w:val="left" w:pos="284"/>
          <w:tab w:val="left" w:pos="426"/>
          <w:tab w:val="left" w:pos="786"/>
          <w:tab w:val="left" w:pos="1080"/>
        </w:tabs>
        <w:spacing w:line="276" w:lineRule="auto"/>
        <w:ind w:left="0" w:firstLine="0"/>
        <w:jc w:val="both"/>
        <w:rPr>
          <w:rFonts w:asciiTheme="minorHAnsi" w:hAnsiTheme="minorHAnsi" w:cstheme="minorHAnsi"/>
          <w:bCs/>
        </w:rPr>
      </w:pPr>
      <w:r w:rsidRPr="00DC6057">
        <w:rPr>
          <w:rFonts w:asciiTheme="minorHAnsi" w:hAnsiTheme="minorHAnsi" w:cstheme="minorHAnsi"/>
          <w:bCs/>
        </w:rPr>
        <w:t>sprawuje nadzór pedagogiczny</w:t>
      </w:r>
      <w:r w:rsidR="00B5117D" w:rsidRPr="00DC6057">
        <w:rPr>
          <w:rFonts w:asciiTheme="minorHAnsi" w:hAnsiTheme="minorHAnsi" w:cstheme="minorHAnsi"/>
          <w:bCs/>
        </w:rPr>
        <w:t xml:space="preserve"> </w:t>
      </w:r>
      <w:r w:rsidR="008B0820" w:rsidRPr="00DC6057">
        <w:rPr>
          <w:rFonts w:asciiTheme="minorHAnsi" w:hAnsiTheme="minorHAnsi" w:cstheme="minorHAnsi"/>
          <w:bCs/>
        </w:rPr>
        <w:t>w ramach którego:</w:t>
      </w:r>
    </w:p>
    <w:p w:rsidR="00461621" w:rsidRPr="00DC6057" w:rsidRDefault="00461621" w:rsidP="00461621">
      <w:pPr>
        <w:tabs>
          <w:tab w:val="left" w:pos="284"/>
          <w:tab w:val="left" w:pos="426"/>
          <w:tab w:val="left" w:pos="1080"/>
        </w:tabs>
        <w:spacing w:line="276" w:lineRule="auto"/>
        <w:jc w:val="both"/>
        <w:rPr>
          <w:rFonts w:asciiTheme="minorHAnsi" w:hAnsiTheme="minorHAnsi" w:cstheme="minorHAnsi"/>
          <w:bCs/>
        </w:rPr>
      </w:pPr>
      <w:r w:rsidRPr="00DC6057">
        <w:rPr>
          <w:rFonts w:asciiTheme="minorHAnsi" w:hAnsiTheme="minorHAnsi" w:cstheme="minorHAnsi"/>
          <w:bCs/>
        </w:rPr>
        <w:t>a) kontroluje:</w:t>
      </w:r>
    </w:p>
    <w:p w:rsidR="00461621" w:rsidRPr="00DC6057" w:rsidRDefault="00461621" w:rsidP="00461621">
      <w:pPr>
        <w:tabs>
          <w:tab w:val="left" w:pos="284"/>
          <w:tab w:val="left" w:pos="426"/>
          <w:tab w:val="left" w:pos="1080"/>
        </w:tabs>
        <w:spacing w:line="276" w:lineRule="auto"/>
        <w:jc w:val="both"/>
        <w:rPr>
          <w:rFonts w:asciiTheme="minorHAnsi" w:hAnsiTheme="minorHAnsi" w:cstheme="minorHAnsi"/>
          <w:bCs/>
        </w:rPr>
      </w:pPr>
      <w:r w:rsidRPr="00DC6057">
        <w:rPr>
          <w:rFonts w:asciiTheme="minorHAnsi" w:hAnsiTheme="minorHAnsi" w:cstheme="minorHAnsi"/>
          <w:bCs/>
        </w:rPr>
        <w:lastRenderedPageBreak/>
        <w:t>- przestrzeganie przez nauczycieli przepisów prawa dotyczących działalności dydaktycznej, wychowawczej i opiekuńczej oraz innej działalności statutowej przedszkola;</w:t>
      </w:r>
    </w:p>
    <w:p w:rsidR="00461621" w:rsidRPr="00DC6057" w:rsidRDefault="00461621" w:rsidP="00461621">
      <w:pPr>
        <w:tabs>
          <w:tab w:val="left" w:pos="284"/>
          <w:tab w:val="left" w:pos="426"/>
          <w:tab w:val="left" w:pos="1080"/>
        </w:tabs>
        <w:spacing w:line="276" w:lineRule="auto"/>
        <w:jc w:val="both"/>
        <w:rPr>
          <w:rFonts w:asciiTheme="minorHAnsi" w:hAnsiTheme="minorHAnsi" w:cstheme="minorHAnsi"/>
          <w:bCs/>
        </w:rPr>
      </w:pPr>
      <w:r w:rsidRPr="00DC6057">
        <w:rPr>
          <w:rFonts w:asciiTheme="minorHAnsi" w:hAnsiTheme="minorHAnsi" w:cstheme="minorHAnsi"/>
          <w:bCs/>
        </w:rPr>
        <w:t>- przebieg procesów kształcenia i wychowania w szkole oraz efekty działalności dydaktycznej, wychowawczej i opiekuńczej oraz innej działalności statutowej przedszkola;</w:t>
      </w:r>
    </w:p>
    <w:p w:rsidR="00461621" w:rsidRPr="00DC6057" w:rsidRDefault="00461621" w:rsidP="00461621">
      <w:pPr>
        <w:tabs>
          <w:tab w:val="left" w:pos="284"/>
          <w:tab w:val="left" w:pos="426"/>
          <w:tab w:val="left" w:pos="1080"/>
        </w:tabs>
        <w:spacing w:line="276" w:lineRule="auto"/>
        <w:jc w:val="both"/>
        <w:rPr>
          <w:rFonts w:asciiTheme="minorHAnsi" w:hAnsiTheme="minorHAnsi" w:cstheme="minorHAnsi"/>
          <w:bCs/>
        </w:rPr>
      </w:pPr>
      <w:r w:rsidRPr="00DC6057">
        <w:rPr>
          <w:rFonts w:asciiTheme="minorHAnsi" w:hAnsiTheme="minorHAnsi" w:cstheme="minorHAnsi"/>
          <w:bCs/>
        </w:rPr>
        <w:t>b) wspomaga nauczycieli w realizacji ich zadań, w szczególności przez:</w:t>
      </w:r>
    </w:p>
    <w:p w:rsidR="00461621" w:rsidRPr="00DC6057" w:rsidRDefault="00461621" w:rsidP="00461621">
      <w:pPr>
        <w:tabs>
          <w:tab w:val="left" w:pos="284"/>
          <w:tab w:val="left" w:pos="426"/>
          <w:tab w:val="left" w:pos="1080"/>
        </w:tabs>
        <w:spacing w:line="276" w:lineRule="auto"/>
        <w:jc w:val="both"/>
        <w:rPr>
          <w:rFonts w:asciiTheme="minorHAnsi" w:hAnsiTheme="minorHAnsi" w:cstheme="minorHAnsi"/>
          <w:bCs/>
        </w:rPr>
      </w:pPr>
      <w:r w:rsidRPr="00DC6057">
        <w:rPr>
          <w:rFonts w:asciiTheme="minorHAnsi" w:hAnsiTheme="minorHAnsi" w:cstheme="minorHAnsi"/>
          <w:bCs/>
        </w:rPr>
        <w:t>- diagnozę pracy przedszkola;</w:t>
      </w:r>
    </w:p>
    <w:p w:rsidR="00461621" w:rsidRPr="00DC6057" w:rsidRDefault="00461621" w:rsidP="00461621">
      <w:pPr>
        <w:tabs>
          <w:tab w:val="left" w:pos="284"/>
          <w:tab w:val="left" w:pos="426"/>
          <w:tab w:val="left" w:pos="1080"/>
        </w:tabs>
        <w:spacing w:line="276" w:lineRule="auto"/>
        <w:jc w:val="both"/>
        <w:rPr>
          <w:rFonts w:asciiTheme="minorHAnsi" w:hAnsiTheme="minorHAnsi" w:cstheme="minorHAnsi"/>
          <w:bCs/>
        </w:rPr>
      </w:pPr>
      <w:r w:rsidRPr="00DC6057">
        <w:rPr>
          <w:rFonts w:asciiTheme="minorHAnsi" w:hAnsiTheme="minorHAnsi" w:cstheme="minorHAnsi"/>
          <w:bCs/>
        </w:rPr>
        <w:t>- planowanie działań rozwojowych, w tym motywowanie nauczycieli do doskonalenia zawodowego,</w:t>
      </w:r>
    </w:p>
    <w:p w:rsidR="00461621" w:rsidRPr="00DC6057" w:rsidRDefault="00461621" w:rsidP="00461621">
      <w:pPr>
        <w:tabs>
          <w:tab w:val="left" w:pos="284"/>
          <w:tab w:val="left" w:pos="426"/>
          <w:tab w:val="left" w:pos="1080"/>
        </w:tabs>
        <w:spacing w:line="276" w:lineRule="auto"/>
        <w:jc w:val="both"/>
        <w:rPr>
          <w:rFonts w:asciiTheme="minorHAnsi" w:hAnsiTheme="minorHAnsi" w:cstheme="minorHAnsi"/>
          <w:bCs/>
        </w:rPr>
      </w:pPr>
      <w:r w:rsidRPr="00DC6057">
        <w:rPr>
          <w:rFonts w:asciiTheme="minorHAnsi" w:hAnsiTheme="minorHAnsi" w:cstheme="minorHAnsi"/>
          <w:bCs/>
        </w:rPr>
        <w:t>- prowadzenie działań rozwojowych, w tym organizowanie szkoleń i narad;</w:t>
      </w:r>
    </w:p>
    <w:p w:rsidR="00FC23BA" w:rsidRPr="00DC6057" w:rsidRDefault="00FC23BA" w:rsidP="0064670F">
      <w:pPr>
        <w:numPr>
          <w:ilvl w:val="0"/>
          <w:numId w:val="22"/>
        </w:numPr>
        <w:tabs>
          <w:tab w:val="left" w:pos="284"/>
          <w:tab w:val="left" w:pos="426"/>
          <w:tab w:val="left" w:pos="786"/>
          <w:tab w:val="left" w:pos="1080"/>
        </w:tabs>
        <w:spacing w:line="276" w:lineRule="auto"/>
        <w:ind w:left="0" w:firstLine="0"/>
        <w:jc w:val="both"/>
        <w:rPr>
          <w:rFonts w:asciiTheme="minorHAnsi" w:hAnsiTheme="minorHAnsi" w:cstheme="minorHAnsi"/>
          <w:bCs/>
        </w:rPr>
      </w:pPr>
      <w:r w:rsidRPr="00DC6057">
        <w:rPr>
          <w:rFonts w:asciiTheme="minorHAnsi" w:hAnsiTheme="minorHAnsi" w:cstheme="minorHAnsi"/>
        </w:rPr>
        <w:t>opracowuje na każdy rok szkolny plan nadzoru pedagogicznego, który przedstawia Radzie Pedagogicznej w terminie do dnia 15 września roku szkolnego, którego dotyczy plan;</w:t>
      </w:r>
    </w:p>
    <w:p w:rsidR="00FC23BA" w:rsidRPr="00DC6057" w:rsidRDefault="00FC23BA" w:rsidP="0064670F">
      <w:pPr>
        <w:numPr>
          <w:ilvl w:val="0"/>
          <w:numId w:val="22"/>
        </w:numPr>
        <w:tabs>
          <w:tab w:val="left" w:pos="284"/>
          <w:tab w:val="left" w:pos="426"/>
          <w:tab w:val="left" w:pos="786"/>
          <w:tab w:val="left" w:pos="1080"/>
        </w:tabs>
        <w:spacing w:line="276" w:lineRule="auto"/>
        <w:ind w:left="0" w:firstLine="0"/>
        <w:jc w:val="both"/>
        <w:rPr>
          <w:rFonts w:asciiTheme="minorHAnsi" w:hAnsiTheme="minorHAnsi" w:cstheme="minorHAnsi"/>
          <w:bCs/>
        </w:rPr>
      </w:pPr>
      <w:r w:rsidRPr="00DC6057">
        <w:rPr>
          <w:rFonts w:asciiTheme="minorHAnsi" w:hAnsiTheme="minorHAnsi" w:cstheme="minorHAnsi"/>
        </w:rPr>
        <w:t>do dnia 31 sierpnia każdego roku przedstawia Radzie Pedagogicznej wyniki i wnioski ze sprawowanego nadzoru pedagogicznego;</w:t>
      </w:r>
    </w:p>
    <w:p w:rsidR="00FC23BA" w:rsidRPr="00DC6057" w:rsidRDefault="00FC23BA" w:rsidP="0064670F">
      <w:pPr>
        <w:numPr>
          <w:ilvl w:val="0"/>
          <w:numId w:val="22"/>
        </w:numPr>
        <w:tabs>
          <w:tab w:val="left" w:pos="284"/>
          <w:tab w:val="left" w:pos="426"/>
          <w:tab w:val="left" w:pos="786"/>
          <w:tab w:val="left" w:pos="1080"/>
        </w:tabs>
        <w:spacing w:line="276" w:lineRule="auto"/>
        <w:ind w:left="0" w:firstLine="0"/>
        <w:jc w:val="both"/>
        <w:rPr>
          <w:rFonts w:asciiTheme="minorHAnsi" w:hAnsiTheme="minorHAnsi" w:cstheme="minorHAnsi"/>
          <w:bCs/>
        </w:rPr>
      </w:pPr>
      <w:r w:rsidRPr="00DC6057">
        <w:rPr>
          <w:rFonts w:asciiTheme="minorHAnsi" w:hAnsiTheme="minorHAnsi" w:cstheme="minorHAnsi"/>
          <w:bCs/>
        </w:rPr>
        <w:t xml:space="preserve">kontroluje przestrzeganie przez nauczycieli przepisów prawa dotyczących działalności dydaktycznej, wychowawczej i opiekuńczej oraz innej działalności statutowej Przedszkola; </w:t>
      </w:r>
    </w:p>
    <w:p w:rsidR="00FC23BA" w:rsidRPr="00DC6057" w:rsidRDefault="00FC23BA" w:rsidP="0064670F">
      <w:pPr>
        <w:numPr>
          <w:ilvl w:val="0"/>
          <w:numId w:val="22"/>
        </w:numPr>
        <w:tabs>
          <w:tab w:val="left" w:pos="284"/>
          <w:tab w:val="left" w:pos="426"/>
          <w:tab w:val="left" w:pos="786"/>
          <w:tab w:val="left" w:pos="1080"/>
        </w:tabs>
        <w:spacing w:line="276" w:lineRule="auto"/>
        <w:ind w:left="0" w:firstLine="0"/>
        <w:jc w:val="both"/>
        <w:rPr>
          <w:rFonts w:asciiTheme="minorHAnsi" w:hAnsiTheme="minorHAnsi" w:cstheme="minorHAnsi"/>
          <w:bCs/>
        </w:rPr>
      </w:pPr>
      <w:r w:rsidRPr="00DC6057">
        <w:rPr>
          <w:rFonts w:asciiTheme="minorHAnsi" w:hAnsiTheme="minorHAnsi" w:cstheme="minorHAnsi"/>
          <w:bCs/>
        </w:rPr>
        <w:t xml:space="preserve">wspomaga nauczycieli w realizacji ich zadań, w szczególności przez organizowanie szkoleń i narad oraz motywowanie do doskonalenia i rozwoju zawodowego; </w:t>
      </w:r>
    </w:p>
    <w:p w:rsidR="00FC23BA" w:rsidRPr="00DC6057" w:rsidRDefault="00FC23BA" w:rsidP="0064670F">
      <w:pPr>
        <w:numPr>
          <w:ilvl w:val="0"/>
          <w:numId w:val="22"/>
        </w:numPr>
        <w:tabs>
          <w:tab w:val="left" w:pos="284"/>
          <w:tab w:val="left" w:pos="426"/>
          <w:tab w:val="left" w:pos="786"/>
          <w:tab w:val="left" w:pos="1080"/>
        </w:tabs>
        <w:spacing w:line="276" w:lineRule="auto"/>
        <w:ind w:left="0" w:firstLine="0"/>
        <w:jc w:val="both"/>
        <w:rPr>
          <w:rFonts w:asciiTheme="minorHAnsi" w:hAnsiTheme="minorHAnsi" w:cstheme="minorHAnsi"/>
          <w:bCs/>
        </w:rPr>
      </w:pPr>
      <w:r w:rsidRPr="00DC6057">
        <w:rPr>
          <w:rFonts w:asciiTheme="minorHAnsi" w:hAnsiTheme="minorHAnsi" w:cstheme="minorHAnsi"/>
          <w:bCs/>
        </w:rPr>
        <w:t xml:space="preserve">gromadzi informacje o pracy nauczycieli niezbędne do dokonywania oceny ich pracy, zgodnie z odrębnymi przepisami; </w:t>
      </w:r>
    </w:p>
    <w:p w:rsidR="00FC23BA" w:rsidRPr="00DC6057" w:rsidRDefault="00FC23BA" w:rsidP="0064670F">
      <w:pPr>
        <w:numPr>
          <w:ilvl w:val="0"/>
          <w:numId w:val="22"/>
        </w:numPr>
        <w:tabs>
          <w:tab w:val="left" w:pos="284"/>
          <w:tab w:val="left" w:pos="426"/>
          <w:tab w:val="left" w:pos="786"/>
          <w:tab w:val="left" w:pos="1080"/>
        </w:tabs>
        <w:spacing w:line="276" w:lineRule="auto"/>
        <w:ind w:left="0" w:firstLine="0"/>
        <w:jc w:val="both"/>
        <w:rPr>
          <w:rFonts w:asciiTheme="minorHAnsi" w:hAnsiTheme="minorHAnsi" w:cstheme="minorHAnsi"/>
          <w:bCs/>
        </w:rPr>
      </w:pPr>
      <w:r w:rsidRPr="00DC6057">
        <w:rPr>
          <w:rFonts w:asciiTheme="minorHAnsi" w:hAnsiTheme="minorHAnsi" w:cstheme="minorHAnsi"/>
          <w:bCs/>
        </w:rPr>
        <w:t xml:space="preserve">diagnozuje i ocenia efekty pracy nauczycieli w zakresie realizacji zadań statutowych Przedszkola; </w:t>
      </w:r>
    </w:p>
    <w:p w:rsidR="00FC23BA" w:rsidRPr="00DC6057" w:rsidRDefault="00FC23BA" w:rsidP="0064670F">
      <w:pPr>
        <w:numPr>
          <w:ilvl w:val="0"/>
          <w:numId w:val="22"/>
        </w:numPr>
        <w:tabs>
          <w:tab w:val="left" w:pos="284"/>
          <w:tab w:val="left" w:pos="426"/>
          <w:tab w:val="left" w:pos="786"/>
          <w:tab w:val="left" w:pos="1080"/>
        </w:tabs>
        <w:spacing w:line="276" w:lineRule="auto"/>
        <w:ind w:left="0" w:firstLine="0"/>
        <w:jc w:val="both"/>
        <w:rPr>
          <w:rFonts w:asciiTheme="minorHAnsi" w:hAnsiTheme="minorHAnsi" w:cstheme="minorHAnsi"/>
          <w:bCs/>
        </w:rPr>
      </w:pPr>
      <w:r w:rsidRPr="00DC6057">
        <w:rPr>
          <w:rFonts w:asciiTheme="minorHAnsi" w:hAnsiTheme="minorHAnsi" w:cstheme="minorHAnsi"/>
          <w:bCs/>
        </w:rPr>
        <w:t xml:space="preserve">wnioskuje w sprawach doskonalenia zawodowego nauczycieli, zgodnie z ustalonymi potrzebami; </w:t>
      </w:r>
    </w:p>
    <w:p w:rsidR="00FC23BA" w:rsidRPr="00DC6057" w:rsidRDefault="00FC23BA" w:rsidP="0064670F">
      <w:pPr>
        <w:numPr>
          <w:ilvl w:val="0"/>
          <w:numId w:val="22"/>
        </w:numPr>
        <w:tabs>
          <w:tab w:val="left" w:pos="284"/>
          <w:tab w:val="left" w:pos="426"/>
          <w:tab w:val="left" w:pos="786"/>
          <w:tab w:val="left" w:pos="1080"/>
        </w:tabs>
        <w:spacing w:line="276" w:lineRule="auto"/>
        <w:ind w:left="0" w:firstLine="0"/>
        <w:jc w:val="both"/>
        <w:rPr>
          <w:rFonts w:asciiTheme="minorHAnsi" w:hAnsiTheme="minorHAnsi" w:cstheme="minorHAnsi"/>
          <w:bCs/>
        </w:rPr>
      </w:pPr>
      <w:r w:rsidRPr="00DC6057">
        <w:rPr>
          <w:rFonts w:asciiTheme="minorHAnsi" w:hAnsiTheme="minorHAnsi" w:cstheme="minorHAnsi"/>
          <w:bCs/>
        </w:rPr>
        <w:t xml:space="preserve">współpracuje z placówkami doskonalenia nauczycieli; </w:t>
      </w:r>
    </w:p>
    <w:p w:rsidR="00FC23BA" w:rsidRPr="00DC6057" w:rsidRDefault="00FC23BA" w:rsidP="0064670F">
      <w:pPr>
        <w:numPr>
          <w:ilvl w:val="0"/>
          <w:numId w:val="22"/>
        </w:numPr>
        <w:tabs>
          <w:tab w:val="left" w:pos="284"/>
          <w:tab w:val="left" w:pos="426"/>
          <w:tab w:val="left" w:pos="786"/>
          <w:tab w:val="left" w:pos="1080"/>
        </w:tabs>
        <w:spacing w:line="276" w:lineRule="auto"/>
        <w:ind w:left="0" w:firstLine="0"/>
        <w:jc w:val="both"/>
        <w:rPr>
          <w:rFonts w:asciiTheme="minorHAnsi" w:hAnsiTheme="minorHAnsi" w:cstheme="minorHAnsi"/>
          <w:bCs/>
        </w:rPr>
      </w:pPr>
      <w:r w:rsidRPr="00DC6057">
        <w:rPr>
          <w:rFonts w:asciiTheme="minorHAnsi" w:hAnsiTheme="minorHAnsi" w:cstheme="minorHAnsi"/>
        </w:rPr>
        <w:t>wykonuje zadania związane z zapewnie</w:t>
      </w:r>
      <w:r w:rsidR="007038E7" w:rsidRPr="00DC6057">
        <w:rPr>
          <w:rFonts w:asciiTheme="minorHAnsi" w:hAnsiTheme="minorHAnsi" w:cstheme="minorHAnsi"/>
        </w:rPr>
        <w:t>niem bezpieczeństwa wychowankom,</w:t>
      </w:r>
      <w:r w:rsidRPr="00DC6057">
        <w:rPr>
          <w:rFonts w:asciiTheme="minorHAnsi" w:hAnsiTheme="minorHAnsi" w:cstheme="minorHAnsi"/>
        </w:rPr>
        <w:t xml:space="preserve"> nauczycielom w czasie zajęć organizowanych przez Przedszkole;</w:t>
      </w:r>
    </w:p>
    <w:p w:rsidR="00FC23BA" w:rsidRPr="00DC6057" w:rsidRDefault="00FC23BA" w:rsidP="0064670F">
      <w:pPr>
        <w:numPr>
          <w:ilvl w:val="0"/>
          <w:numId w:val="22"/>
        </w:numPr>
        <w:tabs>
          <w:tab w:val="left" w:pos="284"/>
          <w:tab w:val="left" w:pos="426"/>
          <w:tab w:val="left" w:pos="786"/>
          <w:tab w:val="left" w:pos="1080"/>
        </w:tabs>
        <w:spacing w:line="276" w:lineRule="auto"/>
        <w:ind w:left="0" w:firstLine="0"/>
        <w:jc w:val="both"/>
        <w:rPr>
          <w:rFonts w:asciiTheme="minorHAnsi" w:hAnsiTheme="minorHAnsi" w:cstheme="minorHAnsi"/>
          <w:bCs/>
        </w:rPr>
      </w:pPr>
      <w:r w:rsidRPr="00DC6057">
        <w:rPr>
          <w:rFonts w:asciiTheme="minorHAnsi" w:hAnsiTheme="minorHAnsi" w:cstheme="minorHAnsi"/>
          <w:bCs/>
        </w:rPr>
        <w:t xml:space="preserve">sprawuje opiekę nad wychowankami oraz stwarza warunki harmonijnego rozwoju psychofizycznego przez aktywne działania prozdrowotne; </w:t>
      </w:r>
    </w:p>
    <w:p w:rsidR="00FC23BA" w:rsidRPr="00DC6057" w:rsidRDefault="00FC23BA" w:rsidP="0064670F">
      <w:pPr>
        <w:numPr>
          <w:ilvl w:val="0"/>
          <w:numId w:val="22"/>
        </w:numPr>
        <w:tabs>
          <w:tab w:val="left" w:pos="284"/>
          <w:tab w:val="left" w:pos="426"/>
          <w:tab w:val="left" w:pos="786"/>
          <w:tab w:val="left" w:pos="1080"/>
        </w:tabs>
        <w:spacing w:line="276" w:lineRule="auto"/>
        <w:ind w:left="0" w:firstLine="0"/>
        <w:jc w:val="both"/>
        <w:rPr>
          <w:rFonts w:asciiTheme="minorHAnsi" w:hAnsiTheme="minorHAnsi" w:cstheme="minorHAnsi"/>
          <w:bCs/>
        </w:rPr>
      </w:pPr>
      <w:r w:rsidRPr="00DC6057">
        <w:rPr>
          <w:rFonts w:asciiTheme="minorHAnsi" w:hAnsiTheme="minorHAnsi" w:cstheme="minorHAnsi"/>
          <w:bCs/>
        </w:rPr>
        <w:t xml:space="preserve">udziela pomocy w sprawach kształcenia, wychowania i opieki; </w:t>
      </w:r>
    </w:p>
    <w:p w:rsidR="00FC23BA" w:rsidRPr="00DC6057" w:rsidRDefault="00FC23BA" w:rsidP="0064670F">
      <w:pPr>
        <w:numPr>
          <w:ilvl w:val="0"/>
          <w:numId w:val="22"/>
        </w:numPr>
        <w:tabs>
          <w:tab w:val="left" w:pos="284"/>
          <w:tab w:val="left" w:pos="426"/>
          <w:tab w:val="left" w:pos="786"/>
          <w:tab w:val="left" w:pos="1080"/>
        </w:tabs>
        <w:spacing w:line="276" w:lineRule="auto"/>
        <w:ind w:left="0" w:firstLine="0"/>
        <w:jc w:val="both"/>
        <w:rPr>
          <w:rFonts w:asciiTheme="minorHAnsi" w:hAnsiTheme="minorHAnsi" w:cstheme="minorHAnsi"/>
          <w:bCs/>
        </w:rPr>
      </w:pPr>
      <w:r w:rsidRPr="00DC6057">
        <w:rPr>
          <w:rFonts w:asciiTheme="minorHAnsi" w:hAnsiTheme="minorHAnsi" w:cstheme="minorHAnsi"/>
          <w:bCs/>
        </w:rPr>
        <w:t xml:space="preserve">powiadamia Dyrektora szkoły, w obwodzie, której dziecko mieszka o spełnianiu przez dziecko rocznego obowiązku rocznego przygotowania przedszkolnego oraz o zmianach w tym zakresie; </w:t>
      </w:r>
    </w:p>
    <w:p w:rsidR="00FC23BA" w:rsidRPr="00DC6057" w:rsidRDefault="00FC23BA" w:rsidP="0064670F">
      <w:pPr>
        <w:numPr>
          <w:ilvl w:val="0"/>
          <w:numId w:val="22"/>
        </w:numPr>
        <w:tabs>
          <w:tab w:val="left" w:pos="284"/>
          <w:tab w:val="left" w:pos="426"/>
          <w:tab w:val="left" w:pos="786"/>
          <w:tab w:val="left" w:pos="1080"/>
        </w:tabs>
        <w:spacing w:line="276" w:lineRule="auto"/>
        <w:ind w:left="0" w:firstLine="0"/>
        <w:jc w:val="both"/>
        <w:rPr>
          <w:rFonts w:asciiTheme="minorHAnsi" w:hAnsiTheme="minorHAnsi" w:cstheme="minorHAnsi"/>
          <w:bCs/>
        </w:rPr>
      </w:pPr>
      <w:r w:rsidRPr="00DC6057">
        <w:rPr>
          <w:rFonts w:asciiTheme="minorHAnsi" w:hAnsiTheme="minorHAnsi" w:cstheme="minorHAnsi"/>
          <w:bCs/>
        </w:rPr>
        <w:t xml:space="preserve">zapewnia bieżącą informację o aktualnych potrzebach oświatowych i obowiązujących przepisach prawa; </w:t>
      </w:r>
    </w:p>
    <w:p w:rsidR="00FC23BA" w:rsidRPr="00DC6057" w:rsidRDefault="00FC23BA" w:rsidP="0064670F">
      <w:pPr>
        <w:numPr>
          <w:ilvl w:val="0"/>
          <w:numId w:val="22"/>
        </w:numPr>
        <w:tabs>
          <w:tab w:val="left" w:pos="284"/>
          <w:tab w:val="left" w:pos="426"/>
          <w:tab w:val="left" w:pos="786"/>
          <w:tab w:val="left" w:pos="1080"/>
        </w:tabs>
        <w:spacing w:line="276" w:lineRule="auto"/>
        <w:ind w:left="0" w:firstLine="0"/>
        <w:jc w:val="both"/>
        <w:rPr>
          <w:rFonts w:asciiTheme="minorHAnsi" w:hAnsiTheme="minorHAnsi" w:cstheme="minorHAnsi"/>
          <w:bCs/>
        </w:rPr>
      </w:pPr>
      <w:bookmarkStart w:id="11" w:name="_Hlk497986484"/>
      <w:r w:rsidRPr="00DC6057">
        <w:rPr>
          <w:rFonts w:asciiTheme="minorHAnsi" w:hAnsiTheme="minorHAnsi" w:cstheme="minorHAnsi"/>
          <w:bCs/>
        </w:rPr>
        <w:t xml:space="preserve">współdziała ze szkołami wyższymi w organizacji praktyk pedagogicznych; </w:t>
      </w:r>
    </w:p>
    <w:p w:rsidR="00FC23BA" w:rsidRPr="00DC6057" w:rsidRDefault="00FC23BA" w:rsidP="0064670F">
      <w:pPr>
        <w:numPr>
          <w:ilvl w:val="0"/>
          <w:numId w:val="22"/>
        </w:numPr>
        <w:tabs>
          <w:tab w:val="left" w:pos="284"/>
          <w:tab w:val="left" w:pos="426"/>
          <w:tab w:val="left" w:pos="786"/>
          <w:tab w:val="left" w:pos="1080"/>
        </w:tabs>
        <w:spacing w:line="276" w:lineRule="auto"/>
        <w:ind w:left="0" w:firstLine="0"/>
        <w:jc w:val="both"/>
        <w:rPr>
          <w:rFonts w:asciiTheme="minorHAnsi" w:hAnsiTheme="minorHAnsi" w:cstheme="minorHAnsi"/>
          <w:bCs/>
        </w:rPr>
      </w:pPr>
      <w:bookmarkStart w:id="12" w:name="_Hlk497986499"/>
      <w:bookmarkEnd w:id="11"/>
      <w:r w:rsidRPr="00DC6057">
        <w:rPr>
          <w:rFonts w:asciiTheme="minorHAnsi" w:hAnsiTheme="minorHAnsi" w:cstheme="minorHAnsi"/>
        </w:rPr>
        <w:t>stwarza warunki do działania w Przedszkolu: wolontariuszy, stowarzyszeń i innych organizacji, w szczególności organizacji harcerskich, których celem statutowym jest działalność wychowawcza lub rozszerzanie i wzbogacanie form działalności dydaktycznej, wychowawczej, opiekuńczej i innowacyjnej przedszkola;</w:t>
      </w:r>
    </w:p>
    <w:bookmarkEnd w:id="12"/>
    <w:p w:rsidR="00FC23BA" w:rsidRPr="00DC6057" w:rsidRDefault="00FC23BA" w:rsidP="0064670F">
      <w:pPr>
        <w:numPr>
          <w:ilvl w:val="0"/>
          <w:numId w:val="22"/>
        </w:numPr>
        <w:tabs>
          <w:tab w:val="left" w:pos="284"/>
          <w:tab w:val="left" w:pos="426"/>
          <w:tab w:val="left" w:pos="786"/>
          <w:tab w:val="left" w:pos="1080"/>
        </w:tabs>
        <w:spacing w:line="276" w:lineRule="auto"/>
        <w:ind w:left="0" w:firstLine="0"/>
        <w:jc w:val="both"/>
        <w:rPr>
          <w:rFonts w:asciiTheme="minorHAnsi" w:hAnsiTheme="minorHAnsi" w:cstheme="minorHAnsi"/>
          <w:bCs/>
        </w:rPr>
      </w:pPr>
      <w:r w:rsidRPr="00DC6057">
        <w:rPr>
          <w:rFonts w:asciiTheme="minorHAnsi" w:hAnsiTheme="minorHAnsi" w:cstheme="minorHAnsi"/>
        </w:rPr>
        <w:t>dopuszcza do użytku, po zasięgnięciu opinii Rady Pedagogicznej, programy wychowania przedszkolnego zaproponowane przez nauczycieli;</w:t>
      </w:r>
    </w:p>
    <w:p w:rsidR="00FC23BA" w:rsidRPr="00DC6057" w:rsidRDefault="00FC23BA" w:rsidP="0064670F">
      <w:pPr>
        <w:numPr>
          <w:ilvl w:val="0"/>
          <w:numId w:val="22"/>
        </w:numPr>
        <w:tabs>
          <w:tab w:val="left" w:pos="284"/>
          <w:tab w:val="left" w:pos="426"/>
          <w:tab w:val="left" w:pos="786"/>
          <w:tab w:val="left" w:pos="1080"/>
        </w:tabs>
        <w:spacing w:line="276" w:lineRule="auto"/>
        <w:ind w:left="0" w:firstLine="0"/>
        <w:jc w:val="both"/>
        <w:rPr>
          <w:rFonts w:asciiTheme="minorHAnsi" w:hAnsiTheme="minorHAnsi" w:cstheme="minorHAnsi"/>
          <w:bCs/>
        </w:rPr>
      </w:pPr>
      <w:r w:rsidRPr="00DC6057">
        <w:rPr>
          <w:rFonts w:asciiTheme="minorHAnsi" w:hAnsiTheme="minorHAnsi" w:cstheme="minorHAnsi"/>
        </w:rPr>
        <w:lastRenderedPageBreak/>
        <w:t>wykonuje inne zadania wynikające z przepisów szczególnych;</w:t>
      </w:r>
    </w:p>
    <w:p w:rsidR="00FC23BA" w:rsidRPr="00DC6057" w:rsidRDefault="00FC23BA" w:rsidP="0064670F">
      <w:pPr>
        <w:numPr>
          <w:ilvl w:val="0"/>
          <w:numId w:val="22"/>
        </w:numPr>
        <w:tabs>
          <w:tab w:val="left" w:pos="284"/>
          <w:tab w:val="left" w:pos="426"/>
          <w:tab w:val="left" w:pos="786"/>
          <w:tab w:val="left" w:pos="1080"/>
        </w:tabs>
        <w:spacing w:line="276" w:lineRule="auto"/>
        <w:ind w:left="0" w:firstLine="0"/>
        <w:jc w:val="both"/>
        <w:rPr>
          <w:rFonts w:asciiTheme="minorHAnsi" w:hAnsiTheme="minorHAnsi" w:cstheme="minorHAnsi"/>
          <w:bCs/>
        </w:rPr>
      </w:pPr>
      <w:r w:rsidRPr="00DC6057">
        <w:rPr>
          <w:rFonts w:asciiTheme="minorHAnsi" w:hAnsiTheme="minorHAnsi" w:cstheme="minorHAnsi"/>
          <w:bCs/>
        </w:rPr>
        <w:t>odpowiada za realizację zaleceń wynikających z orzeczenia o potrzebie kształcenia specjalnego dziecka;</w:t>
      </w:r>
    </w:p>
    <w:p w:rsidR="00FC23BA" w:rsidRPr="00DC6057" w:rsidRDefault="00FC23BA" w:rsidP="0064670F">
      <w:pPr>
        <w:numPr>
          <w:ilvl w:val="0"/>
          <w:numId w:val="22"/>
        </w:numPr>
        <w:tabs>
          <w:tab w:val="left" w:pos="284"/>
          <w:tab w:val="left" w:pos="426"/>
          <w:tab w:val="left" w:pos="786"/>
          <w:tab w:val="left" w:pos="1080"/>
        </w:tabs>
        <w:spacing w:line="276" w:lineRule="auto"/>
        <w:ind w:left="0" w:firstLine="0"/>
        <w:jc w:val="both"/>
        <w:rPr>
          <w:rFonts w:asciiTheme="minorHAnsi" w:hAnsiTheme="minorHAnsi" w:cstheme="minorHAnsi"/>
          <w:bCs/>
        </w:rPr>
      </w:pPr>
      <w:r w:rsidRPr="00DC6057">
        <w:rPr>
          <w:rFonts w:asciiTheme="minorHAnsi" w:hAnsiTheme="minorHAnsi" w:cstheme="minorHAnsi"/>
          <w:bCs/>
        </w:rPr>
        <w:t xml:space="preserve">Dyrektor </w:t>
      </w:r>
      <w:r w:rsidR="00B5117D" w:rsidRPr="00DC6057">
        <w:rPr>
          <w:rFonts w:asciiTheme="minorHAnsi" w:hAnsiTheme="minorHAnsi" w:cstheme="minorHAnsi"/>
          <w:bCs/>
        </w:rPr>
        <w:t>przedszkola</w:t>
      </w:r>
      <w:r w:rsidRPr="00DC6057">
        <w:rPr>
          <w:rFonts w:asciiTheme="minorHAnsi" w:hAnsiTheme="minorHAnsi" w:cstheme="minorHAnsi"/>
          <w:bCs/>
        </w:rPr>
        <w:t xml:space="preserve"> w terminie 30 dni od dnia otrzymania zaleceń (wydanych przez wizytatora) jest obowiązany powiadomić:</w:t>
      </w:r>
    </w:p>
    <w:p w:rsidR="00FC23BA" w:rsidRPr="00DC6057" w:rsidRDefault="00FC23BA" w:rsidP="0064670F">
      <w:pPr>
        <w:tabs>
          <w:tab w:val="left" w:pos="284"/>
          <w:tab w:val="left" w:pos="426"/>
          <w:tab w:val="left" w:pos="786"/>
          <w:tab w:val="left" w:pos="1080"/>
        </w:tabs>
        <w:spacing w:line="276" w:lineRule="auto"/>
        <w:jc w:val="both"/>
        <w:rPr>
          <w:rFonts w:asciiTheme="minorHAnsi" w:hAnsiTheme="minorHAnsi" w:cstheme="minorHAnsi"/>
          <w:bCs/>
        </w:rPr>
      </w:pPr>
      <w:r w:rsidRPr="00DC6057">
        <w:rPr>
          <w:rFonts w:asciiTheme="minorHAnsi" w:hAnsiTheme="minorHAnsi" w:cstheme="minorHAnsi"/>
          <w:bCs/>
        </w:rPr>
        <w:t>a) organ sprawujący nadzór pedagogiczny o sposobie realizacji zaleceń,</w:t>
      </w:r>
    </w:p>
    <w:p w:rsidR="00FC23BA" w:rsidRPr="00DC6057" w:rsidRDefault="00FC23BA" w:rsidP="0064670F">
      <w:pPr>
        <w:tabs>
          <w:tab w:val="left" w:pos="284"/>
          <w:tab w:val="left" w:pos="426"/>
          <w:tab w:val="left" w:pos="1080"/>
        </w:tabs>
        <w:spacing w:line="276" w:lineRule="auto"/>
        <w:jc w:val="both"/>
        <w:rPr>
          <w:rFonts w:asciiTheme="minorHAnsi" w:hAnsiTheme="minorHAnsi" w:cstheme="minorHAnsi"/>
          <w:bCs/>
        </w:rPr>
      </w:pPr>
      <w:r w:rsidRPr="00DC6057">
        <w:rPr>
          <w:rFonts w:asciiTheme="minorHAnsi" w:hAnsiTheme="minorHAnsi" w:cstheme="minorHAnsi"/>
          <w:bCs/>
        </w:rPr>
        <w:t xml:space="preserve">b) organ prowadzący </w:t>
      </w:r>
      <w:r w:rsidR="00EB14DB" w:rsidRPr="00DC6057">
        <w:rPr>
          <w:rFonts w:asciiTheme="minorHAnsi" w:hAnsiTheme="minorHAnsi" w:cstheme="minorHAnsi"/>
          <w:bCs/>
        </w:rPr>
        <w:t>przedszkole</w:t>
      </w:r>
      <w:r w:rsidR="00EB14DB" w:rsidRPr="00DC6057">
        <w:rPr>
          <w:rFonts w:asciiTheme="minorHAnsi" w:hAnsiTheme="minorHAnsi" w:cstheme="minorHAnsi"/>
          <w:bCs/>
          <w:color w:val="FF0000"/>
        </w:rPr>
        <w:t xml:space="preserve"> </w:t>
      </w:r>
      <w:r w:rsidRPr="00DC6057">
        <w:rPr>
          <w:rFonts w:asciiTheme="minorHAnsi" w:hAnsiTheme="minorHAnsi" w:cstheme="minorHAnsi"/>
          <w:bCs/>
        </w:rPr>
        <w:t xml:space="preserve"> o otrzymanych zaleceniach oraz o sposobie ich realizacji;</w:t>
      </w:r>
    </w:p>
    <w:p w:rsidR="00FC23BA" w:rsidRPr="00DC6057" w:rsidRDefault="00FC23BA" w:rsidP="0064670F">
      <w:pPr>
        <w:widowControl w:val="0"/>
        <w:tabs>
          <w:tab w:val="left" w:pos="284"/>
          <w:tab w:val="left" w:pos="426"/>
        </w:tabs>
        <w:spacing w:line="276" w:lineRule="auto"/>
        <w:jc w:val="both"/>
        <w:rPr>
          <w:rFonts w:asciiTheme="minorHAnsi" w:hAnsiTheme="minorHAnsi" w:cstheme="minorHAnsi"/>
        </w:rPr>
      </w:pPr>
      <w:bookmarkStart w:id="13" w:name="_Hlk497986529"/>
      <w:r w:rsidRPr="00DC6057">
        <w:rPr>
          <w:rFonts w:asciiTheme="minorHAnsi" w:hAnsiTheme="minorHAnsi" w:cstheme="minorHAnsi"/>
          <w:bCs/>
        </w:rPr>
        <w:t xml:space="preserve">28) </w:t>
      </w:r>
      <w:bookmarkStart w:id="14" w:name="_Hlk483470564"/>
      <w:r w:rsidRPr="00DC6057">
        <w:rPr>
          <w:rFonts w:asciiTheme="minorHAnsi" w:hAnsiTheme="minorHAnsi" w:cstheme="minorHAnsi"/>
        </w:rPr>
        <w:t>współpracuje z osobami/instytucjami sprawującymi profilaktyczną opiekę zdrowotną nad dziećmi;</w:t>
      </w:r>
    </w:p>
    <w:bookmarkEnd w:id="14"/>
    <w:p w:rsidR="00FC23BA" w:rsidRPr="00DC6057" w:rsidRDefault="00FC23BA" w:rsidP="0064670F">
      <w:pPr>
        <w:widowControl w:val="0"/>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bCs/>
        </w:rPr>
        <w:t xml:space="preserve">29) </w:t>
      </w:r>
      <w:bookmarkStart w:id="15" w:name="_Hlk483470597"/>
      <w:r w:rsidRPr="00DC6057">
        <w:rPr>
          <w:rFonts w:asciiTheme="minorHAnsi" w:hAnsiTheme="minorHAnsi" w:cstheme="minorHAnsi"/>
        </w:rPr>
        <w:t xml:space="preserve">organizuje dodatkowe zajęcia edukacyjne </w:t>
      </w:r>
      <w:bookmarkStart w:id="16" w:name="_Hlk483814863"/>
      <w:r w:rsidRPr="00DC6057">
        <w:rPr>
          <w:rFonts w:asciiTheme="minorHAnsi" w:hAnsiTheme="minorHAnsi" w:cstheme="minorHAnsi"/>
        </w:rPr>
        <w:t>za zgodą organu prowadzącego Przeds</w:t>
      </w:r>
      <w:r w:rsidR="00B5117D" w:rsidRPr="00DC6057">
        <w:rPr>
          <w:rFonts w:asciiTheme="minorHAnsi" w:hAnsiTheme="minorHAnsi" w:cstheme="minorHAnsi"/>
        </w:rPr>
        <w:t>zkole i po zasięgnięciu opinii Rady Pedagogicznej i R</w:t>
      </w:r>
      <w:r w:rsidRPr="00DC6057">
        <w:rPr>
          <w:rFonts w:asciiTheme="minorHAnsi" w:hAnsiTheme="minorHAnsi" w:cstheme="minorHAnsi"/>
        </w:rPr>
        <w:t>a</w:t>
      </w:r>
      <w:r w:rsidR="00B5117D" w:rsidRPr="00DC6057">
        <w:rPr>
          <w:rFonts w:asciiTheme="minorHAnsi" w:hAnsiTheme="minorHAnsi" w:cstheme="minorHAnsi"/>
        </w:rPr>
        <w:t>dy R</w:t>
      </w:r>
      <w:r w:rsidRPr="00DC6057">
        <w:rPr>
          <w:rFonts w:asciiTheme="minorHAnsi" w:hAnsiTheme="minorHAnsi" w:cstheme="minorHAnsi"/>
        </w:rPr>
        <w:t>odziców</w:t>
      </w:r>
      <w:r w:rsidRPr="00DC6057">
        <w:rPr>
          <w:rFonts w:asciiTheme="minorHAnsi" w:hAnsiTheme="minorHAnsi" w:cstheme="minorHAnsi"/>
          <w:bCs/>
        </w:rPr>
        <w:t>;</w:t>
      </w:r>
      <w:bookmarkEnd w:id="15"/>
      <w:bookmarkEnd w:id="16"/>
    </w:p>
    <w:p w:rsidR="00FC23BA" w:rsidRPr="00DC6057" w:rsidRDefault="00B5117D" w:rsidP="0064670F">
      <w:pPr>
        <w:widowControl w:val="0"/>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30) opracowuje Arkusz O</w:t>
      </w:r>
      <w:r w:rsidR="00FC23BA" w:rsidRPr="00DC6057">
        <w:rPr>
          <w:rFonts w:asciiTheme="minorHAnsi" w:hAnsiTheme="minorHAnsi" w:cstheme="minorHAnsi"/>
        </w:rPr>
        <w:t>rganizacji Przedszkola</w:t>
      </w:r>
      <w:r w:rsidR="008B0820" w:rsidRPr="00DC6057">
        <w:rPr>
          <w:rFonts w:asciiTheme="minorHAnsi" w:hAnsiTheme="minorHAnsi" w:cstheme="minorHAnsi"/>
        </w:rPr>
        <w:t>;</w:t>
      </w:r>
    </w:p>
    <w:p w:rsidR="0027357D" w:rsidRPr="00DC6057" w:rsidRDefault="0027357D" w:rsidP="0064670F">
      <w:pPr>
        <w:pStyle w:val="NormalnyWeb"/>
        <w:tabs>
          <w:tab w:val="left" w:pos="284"/>
        </w:tabs>
        <w:spacing w:before="0" w:beforeAutospacing="0" w:after="0" w:afterAutospacing="0" w:line="276" w:lineRule="auto"/>
        <w:jc w:val="both"/>
        <w:rPr>
          <w:rFonts w:asciiTheme="minorHAnsi" w:hAnsiTheme="minorHAnsi" w:cstheme="minorHAnsi"/>
        </w:rPr>
      </w:pPr>
      <w:r w:rsidRPr="00DC6057">
        <w:rPr>
          <w:rFonts w:asciiTheme="minorHAnsi" w:hAnsiTheme="minorHAnsi" w:cstheme="minorHAnsi"/>
        </w:rPr>
        <w:t>31) co najmniej raz w roku, dokonuje kontroli zapewniania bezpiecznych i higienicznych warunków korzystania z obiektów należących do przedszkola, w tym bezpiecznych i higienicznych warunków nauki, oraz określa kierunki ich poprawy;</w:t>
      </w:r>
    </w:p>
    <w:p w:rsidR="00FC23BA" w:rsidRPr="00DC6057" w:rsidRDefault="008B0820" w:rsidP="0064670F">
      <w:pPr>
        <w:widowControl w:val="0"/>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3</w:t>
      </w:r>
      <w:r w:rsidR="0027357D" w:rsidRPr="00DC6057">
        <w:rPr>
          <w:rFonts w:asciiTheme="minorHAnsi" w:hAnsiTheme="minorHAnsi" w:cstheme="minorHAnsi"/>
        </w:rPr>
        <w:t>2</w:t>
      </w:r>
      <w:r w:rsidRPr="00DC6057">
        <w:rPr>
          <w:rFonts w:asciiTheme="minorHAnsi" w:hAnsiTheme="minorHAnsi" w:cstheme="minorHAnsi"/>
        </w:rPr>
        <w:t>)</w:t>
      </w:r>
      <w:r w:rsidRPr="00DC6057">
        <w:rPr>
          <w:rFonts w:asciiTheme="minorHAnsi" w:hAnsiTheme="minorHAnsi" w:cstheme="minorHAnsi"/>
        </w:rPr>
        <w:tab/>
        <w:t>wdraża odpowiednie środki techniczne i organizacyjne, zapewniające zgodność przetwarzania danych osobowych z przepisami o ochronie danych osobowych.</w:t>
      </w:r>
    </w:p>
    <w:bookmarkEnd w:id="13"/>
    <w:p w:rsidR="00FC23BA" w:rsidRPr="00DC6057" w:rsidRDefault="00FC23BA" w:rsidP="0064670F">
      <w:pPr>
        <w:numPr>
          <w:ilvl w:val="0"/>
          <w:numId w:val="23"/>
        </w:numPr>
        <w:tabs>
          <w:tab w:val="left" w:pos="284"/>
          <w:tab w:val="left" w:pos="360"/>
          <w:tab w:val="left" w:pos="426"/>
        </w:tabs>
        <w:spacing w:line="276" w:lineRule="auto"/>
        <w:ind w:left="0" w:firstLine="0"/>
        <w:jc w:val="both"/>
        <w:rPr>
          <w:rFonts w:asciiTheme="minorHAnsi" w:hAnsiTheme="minorHAnsi" w:cstheme="minorHAnsi"/>
        </w:rPr>
      </w:pPr>
      <w:r w:rsidRPr="00DC6057">
        <w:rPr>
          <w:rFonts w:asciiTheme="minorHAnsi" w:hAnsiTheme="minorHAnsi" w:cstheme="minorHAnsi"/>
        </w:rPr>
        <w:t>W przypadku nieobecności dyrektora, zastępuje go wicedyrektor, a w przypadku, gdy nie utworzono stanowiska wicedyrektora – inny nauczyciel wyznaczony przez organ prowadzący.</w:t>
      </w:r>
    </w:p>
    <w:p w:rsidR="00FC23BA" w:rsidRPr="00DC6057" w:rsidRDefault="00FC23BA" w:rsidP="0064670F">
      <w:pPr>
        <w:numPr>
          <w:ilvl w:val="0"/>
          <w:numId w:val="23"/>
        </w:numPr>
        <w:tabs>
          <w:tab w:val="left" w:pos="284"/>
          <w:tab w:val="left" w:pos="360"/>
          <w:tab w:val="left" w:pos="426"/>
        </w:tabs>
        <w:spacing w:line="276" w:lineRule="auto"/>
        <w:ind w:left="0" w:firstLine="0"/>
        <w:jc w:val="both"/>
        <w:rPr>
          <w:rFonts w:asciiTheme="minorHAnsi" w:hAnsiTheme="minorHAnsi" w:cstheme="minorHAnsi"/>
        </w:rPr>
      </w:pPr>
      <w:r w:rsidRPr="00DC6057">
        <w:rPr>
          <w:rFonts w:asciiTheme="minorHAnsi" w:hAnsiTheme="minorHAnsi" w:cstheme="minorHAnsi"/>
        </w:rPr>
        <w:t xml:space="preserve">Dyrektor jest kierownikiem zakładu pracy dla zatrudnionych w Przedszkolu nauczycieli i pracowników niebędących nauczycielami. Dyrektor w szczególności decyduje w sprawach: </w:t>
      </w:r>
    </w:p>
    <w:p w:rsidR="00FC23BA" w:rsidRPr="00DC6057" w:rsidRDefault="00FC23BA" w:rsidP="0064670F">
      <w:pPr>
        <w:widowControl w:val="0"/>
        <w:numPr>
          <w:ilvl w:val="0"/>
          <w:numId w:val="24"/>
        </w:numPr>
        <w:tabs>
          <w:tab w:val="clear" w:pos="786"/>
          <w:tab w:val="left" w:pos="284"/>
          <w:tab w:val="left" w:pos="426"/>
        </w:tabs>
        <w:spacing w:line="276" w:lineRule="auto"/>
        <w:ind w:left="0" w:firstLine="0"/>
        <w:jc w:val="both"/>
        <w:rPr>
          <w:rFonts w:asciiTheme="minorHAnsi" w:hAnsiTheme="minorHAnsi" w:cstheme="minorHAnsi"/>
        </w:rPr>
      </w:pPr>
      <w:r w:rsidRPr="00DC6057">
        <w:rPr>
          <w:rFonts w:asciiTheme="minorHAnsi" w:hAnsiTheme="minorHAnsi" w:cstheme="minorHAnsi"/>
        </w:rPr>
        <w:t>zatrudniania i zwalniania nauczycieli oraz innych pracowników Przedszkola;</w:t>
      </w:r>
    </w:p>
    <w:p w:rsidR="00FC23BA" w:rsidRPr="00DC6057" w:rsidRDefault="00FC23BA" w:rsidP="0064670F">
      <w:pPr>
        <w:widowControl w:val="0"/>
        <w:numPr>
          <w:ilvl w:val="0"/>
          <w:numId w:val="24"/>
        </w:numPr>
        <w:tabs>
          <w:tab w:val="clear" w:pos="786"/>
          <w:tab w:val="left" w:pos="284"/>
          <w:tab w:val="left" w:pos="426"/>
        </w:tabs>
        <w:spacing w:line="276" w:lineRule="auto"/>
        <w:ind w:left="0" w:firstLine="0"/>
        <w:jc w:val="both"/>
        <w:rPr>
          <w:rFonts w:asciiTheme="minorHAnsi" w:hAnsiTheme="minorHAnsi" w:cstheme="minorHAnsi"/>
        </w:rPr>
      </w:pPr>
      <w:r w:rsidRPr="00DC6057">
        <w:rPr>
          <w:rFonts w:asciiTheme="minorHAnsi" w:hAnsiTheme="minorHAnsi" w:cstheme="minorHAnsi"/>
        </w:rPr>
        <w:t>przyznawania nagród oraz wymierzania kar porządkowych nauczycielom i innym pracownikom Przedszkola;</w:t>
      </w:r>
    </w:p>
    <w:p w:rsidR="00FC23BA" w:rsidRPr="00DC6057" w:rsidRDefault="00FC23BA" w:rsidP="0064670F">
      <w:pPr>
        <w:widowControl w:val="0"/>
        <w:numPr>
          <w:ilvl w:val="0"/>
          <w:numId w:val="24"/>
        </w:numPr>
        <w:tabs>
          <w:tab w:val="clear" w:pos="786"/>
          <w:tab w:val="left" w:pos="284"/>
          <w:tab w:val="left" w:pos="426"/>
        </w:tabs>
        <w:spacing w:line="276" w:lineRule="auto"/>
        <w:ind w:left="0" w:firstLine="0"/>
        <w:jc w:val="both"/>
        <w:rPr>
          <w:rFonts w:asciiTheme="minorHAnsi" w:hAnsiTheme="minorHAnsi" w:cstheme="minorHAnsi"/>
        </w:rPr>
      </w:pPr>
      <w:r w:rsidRPr="00DC6057">
        <w:rPr>
          <w:rFonts w:asciiTheme="minorHAnsi" w:hAnsiTheme="minorHAnsi" w:cstheme="minorHAnsi"/>
        </w:rPr>
        <w:t>występowania z wnioskami, po zasięgnięciu opinii rady pedagogicznej lub w sprawach odznaczeń, nagród i innych wyróżnień dla nauczycieli oraz pozostałych pracowników Przedszkola.</w:t>
      </w:r>
    </w:p>
    <w:p w:rsidR="00FC23BA" w:rsidRPr="00DC6057" w:rsidRDefault="00FC23BA" w:rsidP="0064670F">
      <w:pPr>
        <w:shd w:val="clear" w:color="auto" w:fill="FFFFFF"/>
        <w:tabs>
          <w:tab w:val="left" w:pos="284"/>
          <w:tab w:val="left" w:pos="426"/>
        </w:tabs>
        <w:suppressAutoHyphens w:val="0"/>
        <w:spacing w:line="276" w:lineRule="auto"/>
        <w:jc w:val="both"/>
        <w:rPr>
          <w:rFonts w:asciiTheme="minorHAnsi" w:hAnsiTheme="minorHAnsi" w:cstheme="minorHAnsi"/>
          <w:lang w:eastAsia="pl-PL"/>
        </w:rPr>
      </w:pPr>
      <w:r w:rsidRPr="00DC6057">
        <w:rPr>
          <w:rFonts w:asciiTheme="minorHAnsi" w:hAnsiTheme="minorHAnsi" w:cstheme="minorHAnsi"/>
          <w:lang w:eastAsia="pl-PL"/>
        </w:rPr>
        <w:t xml:space="preserve">5. Dyrektor </w:t>
      </w:r>
      <w:hyperlink r:id="rId8" w:anchor="P2A6" w:tgtFrame="ostatnia" w:history="1">
        <w:r w:rsidRPr="00DC6057">
          <w:rPr>
            <w:rFonts w:asciiTheme="minorHAnsi" w:hAnsiTheme="minorHAnsi" w:cstheme="minorHAnsi"/>
            <w:lang w:eastAsia="pl-PL"/>
          </w:rPr>
          <w:t>Przedszkola</w:t>
        </w:r>
      </w:hyperlink>
      <w:r w:rsidRPr="00DC6057">
        <w:rPr>
          <w:rFonts w:asciiTheme="minorHAnsi" w:hAnsiTheme="minorHAnsi" w:cstheme="minorHAnsi"/>
          <w:lang w:eastAsia="pl-PL"/>
        </w:rPr>
        <w:t xml:space="preserve"> odpowiedzialny jest w szczególności za:</w:t>
      </w: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r w:rsidRPr="00DC6057">
        <w:rPr>
          <w:rFonts w:asciiTheme="minorHAnsi" w:hAnsiTheme="minorHAnsi" w:cstheme="minorHAnsi"/>
          <w:lang w:eastAsia="pl-PL"/>
        </w:rPr>
        <w:t>1) dydaktyczny i wychowawczy poziom Przedszkola;</w:t>
      </w: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r w:rsidRPr="00DC6057">
        <w:rPr>
          <w:rFonts w:asciiTheme="minorHAnsi" w:hAnsiTheme="minorHAnsi" w:cstheme="minorHAnsi"/>
          <w:lang w:eastAsia="pl-PL"/>
        </w:rPr>
        <w:t xml:space="preserve">2) realizację zadań zgodnie z uchwałami rady pedagogicznej podjętymi w ramach ich kompetencji stanowiących oraz zarządzeniami organów nadzorujących </w:t>
      </w:r>
      <w:r w:rsidRPr="00DC6057">
        <w:rPr>
          <w:rFonts w:asciiTheme="minorHAnsi" w:hAnsiTheme="minorHAnsi" w:cstheme="minorHAnsi"/>
        </w:rPr>
        <w:t>Przedszkole;</w:t>
      </w: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r w:rsidRPr="00DC6057">
        <w:rPr>
          <w:rFonts w:asciiTheme="minorHAnsi" w:hAnsiTheme="minorHAnsi" w:cstheme="minorHAnsi"/>
          <w:lang w:eastAsia="pl-PL"/>
        </w:rPr>
        <w:t>3) tworzenie warunków do rozwijania samorządnej i samodzielnej pracy dzieci;</w:t>
      </w: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r w:rsidRPr="00DC6057">
        <w:rPr>
          <w:rFonts w:asciiTheme="minorHAnsi" w:hAnsiTheme="minorHAnsi" w:cstheme="minorHAnsi"/>
          <w:lang w:eastAsia="pl-PL"/>
        </w:rPr>
        <w:t xml:space="preserve">4) zapewnienie pomocy </w:t>
      </w:r>
      <w:hyperlink r:id="rId9" w:anchor="P2A6" w:tgtFrame="ostatnia" w:history="1">
        <w:r w:rsidRPr="00DC6057">
          <w:rPr>
            <w:rFonts w:asciiTheme="minorHAnsi" w:hAnsiTheme="minorHAnsi" w:cstheme="minorHAnsi"/>
            <w:lang w:eastAsia="pl-PL"/>
          </w:rPr>
          <w:t>nauczycielom</w:t>
        </w:r>
      </w:hyperlink>
      <w:r w:rsidRPr="00DC6057">
        <w:rPr>
          <w:rFonts w:asciiTheme="minorHAnsi" w:hAnsiTheme="minorHAnsi" w:cstheme="minorHAnsi"/>
          <w:lang w:eastAsia="pl-PL"/>
        </w:rPr>
        <w:t xml:space="preserve"> w realizacji ich zadań i ich doskonaleniu zawodowym;</w:t>
      </w:r>
    </w:p>
    <w:p w:rsidR="00FC23BA" w:rsidRPr="00DC6057" w:rsidRDefault="00FC23BA" w:rsidP="0064670F">
      <w:pPr>
        <w:shd w:val="clear" w:color="auto" w:fill="FFFFFF"/>
        <w:tabs>
          <w:tab w:val="left" w:pos="284"/>
          <w:tab w:val="left" w:pos="426"/>
        </w:tabs>
        <w:suppressAutoHyphens w:val="0"/>
        <w:spacing w:line="276" w:lineRule="auto"/>
        <w:jc w:val="both"/>
        <w:rPr>
          <w:rFonts w:asciiTheme="minorHAnsi" w:hAnsiTheme="minorHAnsi" w:cstheme="minorHAnsi"/>
          <w:lang w:eastAsia="pl-PL"/>
        </w:rPr>
      </w:pPr>
      <w:r w:rsidRPr="00DC6057">
        <w:rPr>
          <w:rFonts w:asciiTheme="minorHAnsi" w:hAnsiTheme="minorHAnsi" w:cstheme="minorHAnsi"/>
          <w:lang w:eastAsia="pl-PL"/>
        </w:rPr>
        <w:t>5) zapewnienie w miarę możliwości odpowiednich warunków organizacyjnych do realizacji zadań dydaktycznych i opiekuńczo-wychowawczych;</w:t>
      </w:r>
    </w:p>
    <w:p w:rsidR="00FC23BA" w:rsidRPr="00DC6057" w:rsidRDefault="00FC23BA" w:rsidP="0064670F">
      <w:pPr>
        <w:numPr>
          <w:ilvl w:val="2"/>
          <w:numId w:val="8"/>
        </w:numPr>
        <w:shd w:val="clear" w:color="auto" w:fill="FFFFFF"/>
        <w:tabs>
          <w:tab w:val="clear" w:pos="927"/>
          <w:tab w:val="num" w:pos="0"/>
          <w:tab w:val="left" w:pos="284"/>
          <w:tab w:val="left" w:pos="426"/>
        </w:tabs>
        <w:suppressAutoHyphens w:val="0"/>
        <w:spacing w:line="276" w:lineRule="auto"/>
        <w:ind w:left="0" w:firstLine="0"/>
        <w:jc w:val="both"/>
        <w:rPr>
          <w:rFonts w:asciiTheme="minorHAnsi" w:hAnsiTheme="minorHAnsi" w:cstheme="minorHAnsi"/>
        </w:rPr>
      </w:pPr>
      <w:r w:rsidRPr="00DC6057">
        <w:rPr>
          <w:rFonts w:asciiTheme="minorHAnsi" w:hAnsiTheme="minorHAnsi" w:cstheme="minorHAnsi"/>
          <w:lang w:eastAsia="pl-PL"/>
        </w:rPr>
        <w:t>zapewnienie bezpieczeństwa</w:t>
      </w:r>
      <w:r w:rsidR="00B5117D" w:rsidRPr="00DC6057">
        <w:rPr>
          <w:rFonts w:asciiTheme="minorHAnsi" w:hAnsiTheme="minorHAnsi" w:cstheme="minorHAnsi"/>
          <w:lang w:eastAsia="pl-PL"/>
        </w:rPr>
        <w:t xml:space="preserve"> </w:t>
      </w:r>
      <w:r w:rsidR="003363B8" w:rsidRPr="00DC6057">
        <w:rPr>
          <w:rFonts w:asciiTheme="minorHAnsi" w:hAnsiTheme="minorHAnsi" w:cstheme="minorHAnsi"/>
          <w:lang w:eastAsia="pl-PL"/>
        </w:rPr>
        <w:t>dzieciom</w:t>
      </w:r>
      <w:r w:rsidRPr="00DC6057">
        <w:rPr>
          <w:rFonts w:asciiTheme="minorHAnsi" w:hAnsiTheme="minorHAnsi" w:cstheme="minorHAnsi"/>
          <w:lang w:eastAsia="pl-PL"/>
        </w:rPr>
        <w:t xml:space="preserve"> i </w:t>
      </w:r>
      <w:hyperlink r:id="rId10" w:anchor="P2A6" w:tgtFrame="ostatnia" w:history="1">
        <w:r w:rsidRPr="00DC6057">
          <w:rPr>
            <w:rFonts w:asciiTheme="minorHAnsi" w:hAnsiTheme="minorHAnsi" w:cstheme="minorHAnsi"/>
            <w:lang w:eastAsia="pl-PL"/>
          </w:rPr>
          <w:t>nauczycielom</w:t>
        </w:r>
      </w:hyperlink>
      <w:r w:rsidRPr="00DC6057">
        <w:rPr>
          <w:rFonts w:asciiTheme="minorHAnsi" w:hAnsiTheme="minorHAnsi" w:cstheme="minorHAnsi"/>
          <w:lang w:eastAsia="pl-PL"/>
        </w:rPr>
        <w:t xml:space="preserve"> w czasie zajęć organizowanych przez Przedszkole.</w:t>
      </w:r>
    </w:p>
    <w:p w:rsidR="00FC23BA" w:rsidRPr="00DC6057" w:rsidRDefault="00FC23BA" w:rsidP="0064670F">
      <w:pPr>
        <w:shd w:val="clear" w:color="auto" w:fill="FFFFFF"/>
        <w:tabs>
          <w:tab w:val="left" w:pos="284"/>
          <w:tab w:val="left" w:pos="426"/>
        </w:tabs>
        <w:suppressAutoHyphens w:val="0"/>
        <w:spacing w:line="276" w:lineRule="auto"/>
        <w:jc w:val="both"/>
        <w:rPr>
          <w:rFonts w:asciiTheme="minorHAnsi" w:hAnsiTheme="minorHAnsi" w:cstheme="minorHAnsi"/>
        </w:rPr>
      </w:pPr>
      <w:r w:rsidRPr="00DC6057">
        <w:rPr>
          <w:rFonts w:asciiTheme="minorHAnsi" w:hAnsiTheme="minorHAnsi" w:cstheme="minorHAnsi"/>
        </w:rPr>
        <w:t>6. Dyrektor wykonuje inne działania wynikające z przepisów szczegółowych:</w:t>
      </w:r>
    </w:p>
    <w:p w:rsidR="00FC23BA" w:rsidRPr="00DC6057" w:rsidRDefault="00FC23BA" w:rsidP="0064670F">
      <w:pPr>
        <w:shd w:val="clear" w:color="auto" w:fill="FFFFFF"/>
        <w:tabs>
          <w:tab w:val="left" w:pos="284"/>
          <w:tab w:val="left" w:pos="426"/>
        </w:tabs>
        <w:suppressAutoHyphens w:val="0"/>
        <w:spacing w:line="276" w:lineRule="auto"/>
        <w:jc w:val="both"/>
        <w:rPr>
          <w:rFonts w:asciiTheme="minorHAnsi" w:hAnsiTheme="minorHAnsi" w:cstheme="minorHAnsi"/>
        </w:rPr>
      </w:pPr>
      <w:r w:rsidRPr="00DC6057">
        <w:rPr>
          <w:rFonts w:asciiTheme="minorHAnsi" w:hAnsiTheme="minorHAnsi" w:cstheme="minorHAnsi"/>
        </w:rPr>
        <w:t>1) wykonuje uchwały Rady Gminy Konstantynów Łódzki w zakresie działalności przedszkola;</w:t>
      </w:r>
    </w:p>
    <w:p w:rsidR="00FC23BA" w:rsidRPr="00DC6057" w:rsidRDefault="00FC23BA" w:rsidP="0064670F">
      <w:pPr>
        <w:shd w:val="clear" w:color="auto" w:fill="FFFFFF"/>
        <w:tabs>
          <w:tab w:val="left" w:pos="284"/>
          <w:tab w:val="left" w:pos="426"/>
        </w:tabs>
        <w:suppressAutoHyphens w:val="0"/>
        <w:spacing w:line="276" w:lineRule="auto"/>
        <w:jc w:val="both"/>
        <w:rPr>
          <w:rFonts w:asciiTheme="minorHAnsi" w:hAnsiTheme="minorHAnsi" w:cstheme="minorHAnsi"/>
        </w:rPr>
      </w:pPr>
      <w:r w:rsidRPr="00DC6057">
        <w:rPr>
          <w:rFonts w:asciiTheme="minorHAnsi" w:hAnsiTheme="minorHAnsi" w:cstheme="minorHAnsi"/>
        </w:rPr>
        <w:t>2) współpracuje z instytucjami i organizacjami działającymi na rzecz pomocy dzieciom i ich rodzinom;</w:t>
      </w:r>
    </w:p>
    <w:p w:rsidR="008B0820" w:rsidRPr="00DC6057" w:rsidRDefault="00FC23BA" w:rsidP="0064670F">
      <w:pPr>
        <w:shd w:val="clear" w:color="auto" w:fill="FFFFFF"/>
        <w:tabs>
          <w:tab w:val="left" w:pos="284"/>
          <w:tab w:val="left" w:pos="426"/>
        </w:tabs>
        <w:suppressAutoHyphens w:val="0"/>
        <w:spacing w:line="276" w:lineRule="auto"/>
        <w:jc w:val="both"/>
        <w:rPr>
          <w:rFonts w:asciiTheme="minorHAnsi" w:hAnsiTheme="minorHAnsi" w:cstheme="minorHAnsi"/>
        </w:rPr>
      </w:pPr>
      <w:r w:rsidRPr="00DC6057">
        <w:rPr>
          <w:rFonts w:asciiTheme="minorHAnsi" w:hAnsiTheme="minorHAnsi" w:cstheme="minorHAnsi"/>
        </w:rPr>
        <w:lastRenderedPageBreak/>
        <w:t>3) organizuje proces rekrutacji do przedszkola w oparciu o odrębne przepisy.</w:t>
      </w:r>
    </w:p>
    <w:p w:rsidR="008B0820" w:rsidRPr="00DC6057" w:rsidRDefault="008B0820" w:rsidP="0064670F">
      <w:pPr>
        <w:tabs>
          <w:tab w:val="left" w:pos="284"/>
          <w:tab w:val="left" w:pos="426"/>
        </w:tabs>
        <w:autoSpaceDE w:val="0"/>
        <w:autoSpaceDN w:val="0"/>
        <w:adjustRightInd w:val="0"/>
        <w:spacing w:line="276" w:lineRule="auto"/>
        <w:jc w:val="both"/>
        <w:rPr>
          <w:rFonts w:asciiTheme="minorHAnsi" w:hAnsiTheme="minorHAnsi" w:cstheme="minorHAnsi"/>
          <w:lang w:eastAsia="pl-PL"/>
        </w:rPr>
      </w:pPr>
      <w:r w:rsidRPr="00DC6057">
        <w:rPr>
          <w:rFonts w:asciiTheme="minorHAnsi" w:hAnsiTheme="minorHAnsi" w:cstheme="minorHAnsi"/>
        </w:rPr>
        <w:t xml:space="preserve">7. </w:t>
      </w:r>
      <w:bookmarkStart w:id="17" w:name="_Hlk43901691"/>
      <w:r w:rsidRPr="00DC6057">
        <w:rPr>
          <w:rFonts w:asciiTheme="minorHAnsi" w:hAnsiTheme="minorHAnsi" w:cstheme="minorHAnsi"/>
          <w:lang w:eastAsia="pl-PL"/>
        </w:rPr>
        <w:t>Dyrektor Przedszkola w celu realizacji kształcenia na odległość:</w:t>
      </w:r>
    </w:p>
    <w:p w:rsidR="008B0820" w:rsidRPr="00DC6057" w:rsidRDefault="008B0820" w:rsidP="0064670F">
      <w:pPr>
        <w:numPr>
          <w:ilvl w:val="1"/>
          <w:numId w:val="69"/>
        </w:numPr>
        <w:tabs>
          <w:tab w:val="left" w:pos="284"/>
          <w:tab w:val="left" w:pos="426"/>
        </w:tabs>
        <w:suppressAutoHyphens w:val="0"/>
        <w:spacing w:line="276" w:lineRule="auto"/>
        <w:ind w:left="0" w:firstLine="0"/>
        <w:contextualSpacing/>
        <w:jc w:val="both"/>
        <w:rPr>
          <w:rFonts w:asciiTheme="minorHAnsi" w:eastAsia="Calibri" w:hAnsiTheme="minorHAnsi" w:cstheme="minorHAnsi"/>
        </w:rPr>
      </w:pPr>
      <w:r w:rsidRPr="00DC6057">
        <w:rPr>
          <w:rFonts w:asciiTheme="minorHAnsi" w:eastAsia="Calibri" w:hAnsiTheme="minorHAnsi" w:cstheme="minorHAnsi"/>
        </w:rPr>
        <w:t>przekazuje rodzicom i nauczycielom informacje o sposobie i trybie realizacji zadań przedszkola w okresie czasowego ograniczenia jej funkcjonowania na wskazany przesz rodziców adres e-mail oraz poprzez stronę internetową przedszkola;</w:t>
      </w:r>
    </w:p>
    <w:p w:rsidR="008B0820" w:rsidRPr="00DC6057" w:rsidRDefault="008B0820" w:rsidP="0064670F">
      <w:pPr>
        <w:numPr>
          <w:ilvl w:val="1"/>
          <w:numId w:val="69"/>
        </w:numPr>
        <w:tabs>
          <w:tab w:val="left" w:pos="284"/>
          <w:tab w:val="left" w:pos="426"/>
        </w:tabs>
        <w:suppressAutoHyphens w:val="0"/>
        <w:spacing w:line="276" w:lineRule="auto"/>
        <w:ind w:left="0" w:firstLine="0"/>
        <w:contextualSpacing/>
        <w:jc w:val="both"/>
        <w:rPr>
          <w:rFonts w:asciiTheme="minorHAnsi" w:eastAsia="Calibri" w:hAnsiTheme="minorHAnsi" w:cstheme="minorHAnsi"/>
        </w:rPr>
      </w:pPr>
      <w:r w:rsidRPr="00DC6057">
        <w:rPr>
          <w:rFonts w:asciiTheme="minorHAnsi" w:eastAsia="Calibri" w:hAnsiTheme="minorHAnsi" w:cstheme="minorHAnsi"/>
        </w:rPr>
        <w:t>ustala, we współpracy z nauczycielami, sposób informowania rodziców o postępach dzieci na podstawie analizy wykonania przesyłanych zadań;</w:t>
      </w:r>
    </w:p>
    <w:p w:rsidR="008B0820" w:rsidRPr="00DC6057" w:rsidRDefault="008B0820" w:rsidP="0064670F">
      <w:pPr>
        <w:numPr>
          <w:ilvl w:val="1"/>
          <w:numId w:val="69"/>
        </w:numPr>
        <w:tabs>
          <w:tab w:val="left" w:pos="284"/>
          <w:tab w:val="left" w:pos="426"/>
        </w:tabs>
        <w:suppressAutoHyphens w:val="0"/>
        <w:spacing w:line="276" w:lineRule="auto"/>
        <w:ind w:left="0" w:firstLine="0"/>
        <w:contextualSpacing/>
        <w:jc w:val="both"/>
        <w:rPr>
          <w:rFonts w:asciiTheme="minorHAnsi" w:eastAsia="Calibri" w:hAnsiTheme="minorHAnsi" w:cstheme="minorHAnsi"/>
        </w:rPr>
      </w:pPr>
      <w:r w:rsidRPr="00DC6057">
        <w:rPr>
          <w:rFonts w:asciiTheme="minorHAnsi" w:eastAsia="Calibri" w:hAnsiTheme="minorHAnsi" w:cstheme="minorHAnsi"/>
        </w:rPr>
        <w:t>ustala sposób dokumentowania realizacji zadań przedszkola;</w:t>
      </w:r>
    </w:p>
    <w:p w:rsidR="008B0820" w:rsidRPr="00DC6057" w:rsidRDefault="008B0820" w:rsidP="0064670F">
      <w:pPr>
        <w:numPr>
          <w:ilvl w:val="1"/>
          <w:numId w:val="69"/>
        </w:numPr>
        <w:tabs>
          <w:tab w:val="left" w:pos="284"/>
          <w:tab w:val="left" w:pos="426"/>
        </w:tabs>
        <w:suppressAutoHyphens w:val="0"/>
        <w:spacing w:line="276" w:lineRule="auto"/>
        <w:ind w:left="0" w:firstLine="0"/>
        <w:contextualSpacing/>
        <w:jc w:val="both"/>
        <w:rPr>
          <w:rFonts w:asciiTheme="minorHAnsi" w:eastAsia="Calibri" w:hAnsiTheme="minorHAnsi" w:cstheme="minorHAnsi"/>
        </w:rPr>
      </w:pPr>
      <w:r w:rsidRPr="00DC6057">
        <w:rPr>
          <w:rFonts w:asciiTheme="minorHAnsi" w:eastAsia="Calibri" w:hAnsiTheme="minorHAnsi" w:cstheme="minorHAnsi"/>
        </w:rPr>
        <w:t>wskazuje, we współpracy z nauczycielami,  źródła i materiały niezbędna do realizacji zajęć, w tym materiały w postaci elektronicznej, z których rodzice mogą korzystać;</w:t>
      </w:r>
    </w:p>
    <w:p w:rsidR="008B0820" w:rsidRPr="00DC6057" w:rsidRDefault="008B0820" w:rsidP="0064670F">
      <w:pPr>
        <w:numPr>
          <w:ilvl w:val="1"/>
          <w:numId w:val="69"/>
        </w:numPr>
        <w:tabs>
          <w:tab w:val="left" w:pos="284"/>
          <w:tab w:val="left" w:pos="426"/>
        </w:tabs>
        <w:suppressAutoHyphens w:val="0"/>
        <w:spacing w:line="276" w:lineRule="auto"/>
        <w:ind w:left="0" w:firstLine="0"/>
        <w:contextualSpacing/>
        <w:jc w:val="both"/>
        <w:rPr>
          <w:rFonts w:asciiTheme="minorHAnsi" w:eastAsia="Calibri" w:hAnsiTheme="minorHAnsi" w:cstheme="minorHAnsi"/>
        </w:rPr>
      </w:pPr>
      <w:r w:rsidRPr="00DC6057">
        <w:rPr>
          <w:rFonts w:asciiTheme="minorHAnsi" w:eastAsia="Calibri" w:hAnsiTheme="minorHAnsi" w:cstheme="minorHAnsi"/>
        </w:rPr>
        <w:t>zapewnia rodzicom możliwość konsultacji z nauczycielem oraz przekazuje im informacje o formie i terminach tych konsultacji;</w:t>
      </w:r>
    </w:p>
    <w:p w:rsidR="008B0820" w:rsidRPr="00DC6057" w:rsidRDefault="008B0820" w:rsidP="0064670F">
      <w:pPr>
        <w:numPr>
          <w:ilvl w:val="1"/>
          <w:numId w:val="69"/>
        </w:numPr>
        <w:tabs>
          <w:tab w:val="left" w:pos="284"/>
          <w:tab w:val="left" w:pos="426"/>
        </w:tabs>
        <w:suppressAutoHyphens w:val="0"/>
        <w:spacing w:line="276" w:lineRule="auto"/>
        <w:ind w:left="0" w:firstLine="0"/>
        <w:contextualSpacing/>
        <w:jc w:val="both"/>
        <w:rPr>
          <w:rFonts w:asciiTheme="minorHAnsi" w:eastAsia="Calibri" w:hAnsiTheme="minorHAnsi" w:cstheme="minorHAnsi"/>
        </w:rPr>
      </w:pPr>
      <w:r w:rsidRPr="00DC6057">
        <w:rPr>
          <w:rFonts w:asciiTheme="minorHAnsi" w:eastAsia="Calibri" w:hAnsiTheme="minorHAnsi" w:cstheme="minorHAnsi"/>
        </w:rPr>
        <w:t>ustala z nauczycielami potrzebę modyfikacji odpowiednio zestawy programów wychowania przedszkolne.</w:t>
      </w:r>
    </w:p>
    <w:bookmarkEnd w:id="17"/>
    <w:p w:rsidR="008B0820" w:rsidRPr="00DC6057" w:rsidRDefault="008B0820" w:rsidP="0064670F">
      <w:pPr>
        <w:shd w:val="clear" w:color="auto" w:fill="FFFFFF"/>
        <w:tabs>
          <w:tab w:val="left" w:pos="284"/>
          <w:tab w:val="left" w:pos="426"/>
        </w:tabs>
        <w:suppressAutoHyphens w:val="0"/>
        <w:spacing w:line="276" w:lineRule="auto"/>
        <w:jc w:val="both"/>
        <w:rPr>
          <w:rFonts w:asciiTheme="minorHAnsi" w:hAnsiTheme="minorHAnsi" w:cstheme="minorHAnsi"/>
        </w:rPr>
      </w:pP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 20.</w:t>
      </w: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p>
    <w:p w:rsidR="00FC23BA" w:rsidRPr="00DC6057" w:rsidRDefault="00FC23BA" w:rsidP="0064670F">
      <w:pPr>
        <w:numPr>
          <w:ilvl w:val="0"/>
          <w:numId w:val="28"/>
        </w:numPr>
        <w:tabs>
          <w:tab w:val="left" w:pos="284"/>
          <w:tab w:val="left" w:pos="360"/>
          <w:tab w:val="left" w:pos="426"/>
        </w:tabs>
        <w:autoSpaceDE w:val="0"/>
        <w:spacing w:line="276" w:lineRule="auto"/>
        <w:ind w:left="0" w:firstLine="0"/>
        <w:jc w:val="both"/>
        <w:rPr>
          <w:rFonts w:asciiTheme="minorHAnsi" w:hAnsiTheme="minorHAnsi" w:cstheme="minorHAnsi"/>
          <w:bCs/>
        </w:rPr>
      </w:pPr>
      <w:r w:rsidRPr="00DC6057">
        <w:rPr>
          <w:rFonts w:asciiTheme="minorHAnsi" w:hAnsiTheme="minorHAnsi" w:cstheme="minorHAnsi"/>
          <w:bCs/>
        </w:rPr>
        <w:t xml:space="preserve">Rada Pedagogiczna jest kolegialnym organem Przedszkola </w:t>
      </w:r>
      <w:r w:rsidRPr="00DC6057">
        <w:rPr>
          <w:rFonts w:asciiTheme="minorHAnsi" w:hAnsiTheme="minorHAnsi" w:cstheme="minorHAnsi"/>
        </w:rPr>
        <w:t>w zakresie realizacji jej statutowych zadań dotyczących kształcenia, wychowania i opieki</w:t>
      </w:r>
      <w:r w:rsidRPr="00DC6057">
        <w:rPr>
          <w:rFonts w:asciiTheme="minorHAnsi" w:hAnsiTheme="minorHAnsi" w:cstheme="minorHAnsi"/>
          <w:bCs/>
        </w:rPr>
        <w:t xml:space="preserve">. </w:t>
      </w:r>
    </w:p>
    <w:p w:rsidR="00FC23BA" w:rsidRPr="00DC6057" w:rsidRDefault="00FC23BA" w:rsidP="0064670F">
      <w:pPr>
        <w:numPr>
          <w:ilvl w:val="0"/>
          <w:numId w:val="28"/>
        </w:numPr>
        <w:tabs>
          <w:tab w:val="left" w:pos="284"/>
          <w:tab w:val="left" w:pos="360"/>
          <w:tab w:val="left" w:pos="426"/>
        </w:tabs>
        <w:autoSpaceDE w:val="0"/>
        <w:spacing w:line="276" w:lineRule="auto"/>
        <w:ind w:left="0" w:firstLine="0"/>
        <w:jc w:val="both"/>
        <w:rPr>
          <w:rFonts w:asciiTheme="minorHAnsi" w:hAnsiTheme="minorHAnsi" w:cstheme="minorHAnsi"/>
          <w:bCs/>
        </w:rPr>
      </w:pPr>
      <w:r w:rsidRPr="00DC6057">
        <w:rPr>
          <w:rFonts w:asciiTheme="minorHAnsi" w:hAnsiTheme="minorHAnsi" w:cstheme="minorHAnsi"/>
        </w:rPr>
        <w:t>W skład Rady Pedagogicznej wchodzą Dyrektor i wszyscy nauczyciele zatrudnieni w Przedszkolu.</w:t>
      </w:r>
    </w:p>
    <w:p w:rsidR="00FC23BA" w:rsidRPr="00DC6057" w:rsidRDefault="00FC23BA" w:rsidP="0064670F">
      <w:pPr>
        <w:numPr>
          <w:ilvl w:val="0"/>
          <w:numId w:val="28"/>
        </w:numPr>
        <w:tabs>
          <w:tab w:val="left" w:pos="284"/>
          <w:tab w:val="left" w:pos="360"/>
          <w:tab w:val="left" w:pos="426"/>
        </w:tabs>
        <w:autoSpaceDE w:val="0"/>
        <w:spacing w:line="276" w:lineRule="auto"/>
        <w:ind w:left="0" w:firstLine="0"/>
        <w:jc w:val="both"/>
        <w:rPr>
          <w:rFonts w:asciiTheme="minorHAnsi" w:hAnsiTheme="minorHAnsi" w:cstheme="minorHAnsi"/>
          <w:bCs/>
        </w:rPr>
      </w:pPr>
      <w:r w:rsidRPr="00DC6057">
        <w:rPr>
          <w:rFonts w:asciiTheme="minorHAnsi" w:hAnsiTheme="minorHAnsi" w:cstheme="minorHAnsi"/>
        </w:rPr>
        <w:t>Zebrania Rady Pedagogicznej są organizowane przed rozpoczęciem roku szkolnego, w każdym półroczu, po zakończeniu rocznych zajęć dydaktyczno - wychowawczych oraz w miarę bieżących potrzeb. Zebrania mogą być organizowane na wniosek organu sprawującego nadzór pedagogiczny, z inicjatywy Dyrektora, organu prowadzącego Przedszkole albo co najmniej 1/3 członków Rady Pedagogicznej.</w:t>
      </w:r>
    </w:p>
    <w:p w:rsidR="00FC23BA" w:rsidRPr="00DC6057" w:rsidRDefault="00FC23BA" w:rsidP="0064670F">
      <w:pPr>
        <w:numPr>
          <w:ilvl w:val="0"/>
          <w:numId w:val="28"/>
        </w:numPr>
        <w:tabs>
          <w:tab w:val="left" w:pos="284"/>
          <w:tab w:val="left" w:pos="360"/>
          <w:tab w:val="left" w:pos="426"/>
        </w:tabs>
        <w:autoSpaceDE w:val="0"/>
        <w:spacing w:line="276" w:lineRule="auto"/>
        <w:ind w:left="0" w:firstLine="0"/>
        <w:jc w:val="both"/>
        <w:rPr>
          <w:rFonts w:asciiTheme="minorHAnsi" w:hAnsiTheme="minorHAnsi" w:cstheme="minorHAnsi"/>
          <w:bCs/>
        </w:rPr>
      </w:pPr>
      <w:r w:rsidRPr="00DC6057">
        <w:rPr>
          <w:rFonts w:asciiTheme="minorHAnsi" w:hAnsiTheme="minorHAnsi" w:cstheme="minorHAnsi"/>
        </w:rPr>
        <w:t>Przewodniczącym Rady Pedagogicznej jest Dyrektor.</w:t>
      </w:r>
    </w:p>
    <w:p w:rsidR="00FC23BA" w:rsidRPr="00DC6057" w:rsidRDefault="00FC23BA" w:rsidP="0064670F">
      <w:pPr>
        <w:numPr>
          <w:ilvl w:val="0"/>
          <w:numId w:val="28"/>
        </w:numPr>
        <w:tabs>
          <w:tab w:val="left" w:pos="284"/>
          <w:tab w:val="left" w:pos="360"/>
          <w:tab w:val="left" w:pos="426"/>
        </w:tabs>
        <w:autoSpaceDE w:val="0"/>
        <w:spacing w:line="276" w:lineRule="auto"/>
        <w:ind w:left="0" w:firstLine="0"/>
        <w:jc w:val="both"/>
        <w:rPr>
          <w:rFonts w:asciiTheme="minorHAnsi" w:hAnsiTheme="minorHAnsi" w:cstheme="minorHAnsi"/>
          <w:bCs/>
        </w:rPr>
      </w:pPr>
      <w:r w:rsidRPr="00DC6057">
        <w:rPr>
          <w:rFonts w:asciiTheme="minorHAnsi" w:hAnsiTheme="minorHAnsi" w:cstheme="minorHAnsi"/>
        </w:rPr>
        <w:t>Przewodniczący prowadzi i przygotowuje zebrania Rady Pedagogicznej oraz jest odpowiedzialny za zawiadomienie wszystkich jej członków o terminie i porządku zebrania zgodnie z regulaminem Rady.</w:t>
      </w:r>
    </w:p>
    <w:p w:rsidR="00FC23BA" w:rsidRPr="00DC6057" w:rsidRDefault="00FC23BA" w:rsidP="0064670F">
      <w:pPr>
        <w:numPr>
          <w:ilvl w:val="0"/>
          <w:numId w:val="28"/>
        </w:numPr>
        <w:tabs>
          <w:tab w:val="left" w:pos="284"/>
          <w:tab w:val="left" w:pos="360"/>
          <w:tab w:val="left" w:pos="426"/>
        </w:tabs>
        <w:autoSpaceDE w:val="0"/>
        <w:spacing w:line="276" w:lineRule="auto"/>
        <w:ind w:left="0" w:firstLine="0"/>
        <w:jc w:val="both"/>
        <w:rPr>
          <w:rFonts w:asciiTheme="minorHAnsi" w:hAnsiTheme="minorHAnsi" w:cstheme="minorHAnsi"/>
          <w:bCs/>
        </w:rPr>
      </w:pPr>
      <w:r w:rsidRPr="00DC6057">
        <w:rPr>
          <w:rFonts w:asciiTheme="minorHAnsi" w:hAnsiTheme="minorHAnsi" w:cstheme="minorHAnsi"/>
        </w:rPr>
        <w:t>Dyrektor przedstawia Radzie Pedagogicznej, nie rzadziej niż dwa razy w roku szkolnym, ogólne wnioski wynikające ze sprawowanego nadzoru pedagogicznego oraz informacje o działalności Przedszkola.</w:t>
      </w:r>
    </w:p>
    <w:p w:rsidR="00FC23BA" w:rsidRPr="00DC6057" w:rsidRDefault="00FC23BA" w:rsidP="0064670F">
      <w:pPr>
        <w:numPr>
          <w:ilvl w:val="0"/>
          <w:numId w:val="28"/>
        </w:numPr>
        <w:tabs>
          <w:tab w:val="left" w:pos="284"/>
          <w:tab w:val="left" w:pos="360"/>
          <w:tab w:val="left" w:pos="426"/>
        </w:tabs>
        <w:autoSpaceDE w:val="0"/>
        <w:spacing w:line="276" w:lineRule="auto"/>
        <w:ind w:left="0" w:firstLine="0"/>
        <w:jc w:val="both"/>
        <w:rPr>
          <w:rFonts w:asciiTheme="minorHAnsi" w:hAnsiTheme="minorHAnsi" w:cstheme="minorHAnsi"/>
          <w:bCs/>
        </w:rPr>
      </w:pPr>
      <w:bookmarkStart w:id="18" w:name="_Hlk497986576"/>
      <w:r w:rsidRPr="00DC6057">
        <w:rPr>
          <w:rFonts w:asciiTheme="minorHAnsi" w:hAnsiTheme="minorHAnsi" w:cstheme="minorHAnsi"/>
        </w:rPr>
        <w:t>W zebraniach Rady Pedagogicznej mogą również brać udział, z głosem doradczym, osoby zaproszone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opiekuńczej i innowacyjnej Przedszkola.</w:t>
      </w:r>
    </w:p>
    <w:bookmarkEnd w:id="18"/>
    <w:p w:rsidR="00FC23BA" w:rsidRPr="00DC6057" w:rsidRDefault="00FC23BA" w:rsidP="0064670F">
      <w:pPr>
        <w:numPr>
          <w:ilvl w:val="0"/>
          <w:numId w:val="28"/>
        </w:numPr>
        <w:tabs>
          <w:tab w:val="left" w:pos="284"/>
          <w:tab w:val="left" w:pos="360"/>
          <w:tab w:val="left" w:pos="426"/>
        </w:tabs>
        <w:autoSpaceDE w:val="0"/>
        <w:spacing w:line="276" w:lineRule="auto"/>
        <w:ind w:left="0" w:firstLine="0"/>
        <w:jc w:val="both"/>
        <w:rPr>
          <w:rFonts w:asciiTheme="minorHAnsi" w:hAnsiTheme="minorHAnsi" w:cstheme="minorHAnsi"/>
          <w:bCs/>
        </w:rPr>
      </w:pPr>
      <w:r w:rsidRPr="00DC6057">
        <w:rPr>
          <w:rFonts w:asciiTheme="minorHAnsi" w:hAnsiTheme="minorHAnsi" w:cstheme="minorHAnsi"/>
        </w:rPr>
        <w:t>Osoby biorące udział w zebraniu Rady Pedagogicznej są obowiązane do nieujawniania spraw poruszanych na zebraniu Rady Pedagogicznej, które mogą naruszać dobra osobiste dzieci lub ich rodziców, a także nauczycieli i innych pracowników Przedszkola.</w:t>
      </w:r>
    </w:p>
    <w:p w:rsidR="00FC23BA" w:rsidRPr="00DC6057" w:rsidRDefault="00FC23BA" w:rsidP="0064670F">
      <w:pPr>
        <w:numPr>
          <w:ilvl w:val="0"/>
          <w:numId w:val="28"/>
        </w:numPr>
        <w:tabs>
          <w:tab w:val="left" w:pos="284"/>
          <w:tab w:val="left" w:pos="360"/>
          <w:tab w:val="left" w:pos="426"/>
        </w:tabs>
        <w:autoSpaceDE w:val="0"/>
        <w:spacing w:line="276" w:lineRule="auto"/>
        <w:ind w:left="0" w:firstLine="0"/>
        <w:jc w:val="both"/>
        <w:rPr>
          <w:rFonts w:asciiTheme="minorHAnsi" w:hAnsiTheme="minorHAnsi" w:cstheme="minorHAnsi"/>
        </w:rPr>
      </w:pPr>
      <w:r w:rsidRPr="00DC6057">
        <w:rPr>
          <w:rFonts w:asciiTheme="minorHAnsi" w:hAnsiTheme="minorHAnsi" w:cstheme="minorHAnsi"/>
        </w:rPr>
        <w:lastRenderedPageBreak/>
        <w:t>Rada Pedagogiczna działa na podstawie uchwalonego przez siebie regulaminu, który w szczególności określa skład i strukturę Rady, kompetencje oraz organizację jej pracy:</w:t>
      </w:r>
    </w:p>
    <w:p w:rsidR="00FC23BA" w:rsidRPr="00DC6057" w:rsidRDefault="00FC23BA" w:rsidP="0064670F">
      <w:pPr>
        <w:numPr>
          <w:ilvl w:val="0"/>
          <w:numId w:val="25"/>
        </w:numPr>
        <w:tabs>
          <w:tab w:val="left" w:pos="284"/>
          <w:tab w:val="left" w:pos="426"/>
          <w:tab w:val="left" w:pos="786"/>
        </w:tabs>
        <w:spacing w:line="276" w:lineRule="auto"/>
        <w:ind w:left="0" w:firstLine="0"/>
        <w:jc w:val="both"/>
        <w:rPr>
          <w:rFonts w:asciiTheme="minorHAnsi" w:hAnsiTheme="minorHAnsi" w:cstheme="minorHAnsi"/>
        </w:rPr>
      </w:pPr>
      <w:r w:rsidRPr="00DC6057">
        <w:rPr>
          <w:rFonts w:asciiTheme="minorHAnsi" w:hAnsiTheme="minorHAnsi" w:cstheme="minorHAnsi"/>
        </w:rPr>
        <w:t>Do kompetencji stanowiących Rady Pedagogicznej należy:</w:t>
      </w:r>
    </w:p>
    <w:p w:rsidR="00FC23BA" w:rsidRPr="00DC6057" w:rsidRDefault="00FC23BA" w:rsidP="0064670F">
      <w:pPr>
        <w:pStyle w:val="Tekstpodstawowy"/>
        <w:widowControl w:val="0"/>
        <w:numPr>
          <w:ilvl w:val="0"/>
          <w:numId w:val="27"/>
        </w:numPr>
        <w:tabs>
          <w:tab w:val="left" w:pos="284"/>
          <w:tab w:val="left" w:pos="426"/>
          <w:tab w:val="left" w:pos="1146"/>
        </w:tabs>
        <w:autoSpaceDE w:val="0"/>
        <w:spacing w:after="0" w:line="276" w:lineRule="auto"/>
        <w:ind w:left="0" w:firstLine="0"/>
        <w:jc w:val="both"/>
        <w:rPr>
          <w:rFonts w:asciiTheme="minorHAnsi" w:hAnsiTheme="minorHAnsi" w:cstheme="minorHAnsi"/>
        </w:rPr>
      </w:pPr>
      <w:r w:rsidRPr="00DC6057">
        <w:rPr>
          <w:rFonts w:asciiTheme="minorHAnsi" w:hAnsiTheme="minorHAnsi" w:cstheme="minorHAnsi"/>
        </w:rPr>
        <w:t>uchwalanie:</w:t>
      </w:r>
    </w:p>
    <w:p w:rsidR="00FC23BA" w:rsidRPr="00DC6057" w:rsidRDefault="00FC23BA" w:rsidP="0064670F">
      <w:pPr>
        <w:pStyle w:val="Tekstpodstawowy"/>
        <w:tabs>
          <w:tab w:val="left" w:pos="284"/>
          <w:tab w:val="left" w:pos="426"/>
        </w:tabs>
        <w:spacing w:after="0" w:line="276" w:lineRule="auto"/>
        <w:jc w:val="both"/>
        <w:rPr>
          <w:rFonts w:asciiTheme="minorHAnsi" w:hAnsiTheme="minorHAnsi" w:cstheme="minorHAnsi"/>
        </w:rPr>
      </w:pPr>
      <w:r w:rsidRPr="00DC6057">
        <w:rPr>
          <w:rFonts w:asciiTheme="minorHAnsi" w:hAnsiTheme="minorHAnsi" w:cstheme="minorHAnsi"/>
        </w:rPr>
        <w:t>- statutu Przedszkola,</w:t>
      </w:r>
    </w:p>
    <w:p w:rsidR="00FC23BA" w:rsidRPr="00DC6057" w:rsidRDefault="00FC23BA" w:rsidP="0064670F">
      <w:pPr>
        <w:pStyle w:val="Tekstpodstawowy"/>
        <w:tabs>
          <w:tab w:val="left" w:pos="284"/>
          <w:tab w:val="left" w:pos="426"/>
        </w:tabs>
        <w:spacing w:after="0" w:line="276" w:lineRule="auto"/>
        <w:jc w:val="both"/>
        <w:rPr>
          <w:rFonts w:asciiTheme="minorHAnsi" w:hAnsiTheme="minorHAnsi" w:cstheme="minorHAnsi"/>
        </w:rPr>
      </w:pPr>
      <w:r w:rsidRPr="00DC6057">
        <w:rPr>
          <w:rFonts w:asciiTheme="minorHAnsi" w:hAnsiTheme="minorHAnsi" w:cstheme="minorHAnsi"/>
        </w:rPr>
        <w:t>- regulaminu Rady Pedagogicznej,</w:t>
      </w:r>
    </w:p>
    <w:p w:rsidR="00FC23BA" w:rsidRPr="00DC6057" w:rsidRDefault="00FC23BA" w:rsidP="0064670F">
      <w:pPr>
        <w:pStyle w:val="Tekstpodstawowy"/>
        <w:tabs>
          <w:tab w:val="left" w:pos="284"/>
          <w:tab w:val="left" w:pos="426"/>
        </w:tabs>
        <w:spacing w:after="0" w:line="276" w:lineRule="auto"/>
        <w:jc w:val="both"/>
        <w:rPr>
          <w:rFonts w:asciiTheme="minorHAnsi" w:hAnsiTheme="minorHAnsi" w:cstheme="minorHAnsi"/>
        </w:rPr>
      </w:pPr>
      <w:bookmarkStart w:id="19" w:name="_Hlk497986605"/>
      <w:r w:rsidRPr="00DC6057">
        <w:rPr>
          <w:rFonts w:asciiTheme="minorHAnsi" w:hAnsiTheme="minorHAnsi" w:cstheme="minorHAnsi"/>
        </w:rPr>
        <w:t>- eksperymentów pedagogicznych po zaopiniowaniu ich projektów przez Radę Rodziców,</w:t>
      </w:r>
    </w:p>
    <w:bookmarkEnd w:id="19"/>
    <w:p w:rsidR="00FC23BA" w:rsidRPr="00DC6057" w:rsidRDefault="00FC23BA" w:rsidP="0064670F">
      <w:pPr>
        <w:pStyle w:val="Tekstpodstawowy"/>
        <w:tabs>
          <w:tab w:val="left" w:pos="284"/>
          <w:tab w:val="left" w:pos="426"/>
        </w:tabs>
        <w:spacing w:after="0" w:line="276" w:lineRule="auto"/>
        <w:jc w:val="both"/>
        <w:rPr>
          <w:rFonts w:asciiTheme="minorHAnsi" w:hAnsiTheme="minorHAnsi" w:cstheme="minorHAnsi"/>
        </w:rPr>
      </w:pPr>
      <w:r w:rsidRPr="00DC6057">
        <w:rPr>
          <w:rFonts w:asciiTheme="minorHAnsi" w:hAnsiTheme="minorHAnsi" w:cstheme="minorHAnsi"/>
        </w:rPr>
        <w:t>- skreślenia z listy wychowanków, z wyjątkiem dzieci realizujących obowiązek szkolny;</w:t>
      </w:r>
    </w:p>
    <w:p w:rsidR="00FC23BA" w:rsidRPr="00DC6057" w:rsidRDefault="00FC23BA" w:rsidP="0064670F">
      <w:pPr>
        <w:pStyle w:val="Tekstpodstawowy"/>
        <w:tabs>
          <w:tab w:val="left" w:pos="284"/>
          <w:tab w:val="left" w:pos="426"/>
        </w:tabs>
        <w:spacing w:after="0" w:line="276" w:lineRule="auto"/>
        <w:jc w:val="both"/>
        <w:rPr>
          <w:rFonts w:asciiTheme="minorHAnsi" w:hAnsiTheme="minorHAnsi" w:cstheme="minorHAnsi"/>
        </w:rPr>
      </w:pPr>
      <w:r w:rsidRPr="00DC6057">
        <w:rPr>
          <w:rFonts w:asciiTheme="minorHAnsi" w:hAnsiTheme="minorHAnsi" w:cstheme="minorHAnsi"/>
        </w:rPr>
        <w:t>b) zatwierdzanie:</w:t>
      </w:r>
    </w:p>
    <w:p w:rsidR="00FC23BA" w:rsidRPr="00DC6057" w:rsidRDefault="00FC23BA" w:rsidP="0064670F">
      <w:pPr>
        <w:pStyle w:val="Tekstpodstawowy"/>
        <w:tabs>
          <w:tab w:val="left" w:pos="284"/>
          <w:tab w:val="left" w:pos="426"/>
        </w:tabs>
        <w:spacing w:after="0" w:line="276" w:lineRule="auto"/>
        <w:jc w:val="both"/>
        <w:rPr>
          <w:rFonts w:asciiTheme="minorHAnsi" w:hAnsiTheme="minorHAnsi" w:cstheme="minorHAnsi"/>
        </w:rPr>
      </w:pPr>
      <w:r w:rsidRPr="00DC6057">
        <w:rPr>
          <w:rFonts w:asciiTheme="minorHAnsi" w:hAnsiTheme="minorHAnsi" w:cstheme="minorHAnsi"/>
        </w:rPr>
        <w:t xml:space="preserve">- planów i programów pracy Przedszkola, </w:t>
      </w:r>
    </w:p>
    <w:p w:rsidR="00FC23BA" w:rsidRPr="00DC6057" w:rsidRDefault="00FC23BA" w:rsidP="0064670F">
      <w:pPr>
        <w:pStyle w:val="Tekstpodstawowy"/>
        <w:tabs>
          <w:tab w:val="left" w:pos="284"/>
          <w:tab w:val="left" w:pos="426"/>
        </w:tabs>
        <w:spacing w:after="0" w:line="276" w:lineRule="auto"/>
        <w:jc w:val="both"/>
        <w:rPr>
          <w:rFonts w:asciiTheme="minorHAnsi" w:hAnsiTheme="minorHAnsi" w:cstheme="minorHAnsi"/>
        </w:rPr>
      </w:pPr>
      <w:r w:rsidRPr="00DC6057">
        <w:rPr>
          <w:rFonts w:asciiTheme="minorHAnsi" w:hAnsiTheme="minorHAnsi" w:cstheme="minorHAnsi"/>
        </w:rPr>
        <w:t>- ustalonej organizacji doskonalenia zawodowego,</w:t>
      </w:r>
    </w:p>
    <w:p w:rsidR="00FC23BA" w:rsidRPr="00DC6057" w:rsidRDefault="00FC23BA" w:rsidP="0064670F">
      <w:pPr>
        <w:pStyle w:val="Tekstpodstawowy"/>
        <w:tabs>
          <w:tab w:val="left" w:pos="284"/>
          <w:tab w:val="left" w:pos="426"/>
        </w:tabs>
        <w:spacing w:after="0" w:line="276" w:lineRule="auto"/>
        <w:jc w:val="both"/>
        <w:rPr>
          <w:rFonts w:asciiTheme="minorHAnsi" w:hAnsiTheme="minorHAnsi" w:cstheme="minorHAnsi"/>
        </w:rPr>
      </w:pPr>
      <w:r w:rsidRPr="00DC6057">
        <w:rPr>
          <w:rFonts w:asciiTheme="minorHAnsi" w:hAnsiTheme="minorHAnsi" w:cstheme="minorHAnsi"/>
        </w:rPr>
        <w:t>c) kompetencje opiniujące:</w:t>
      </w:r>
    </w:p>
    <w:p w:rsidR="00FC23BA" w:rsidRPr="00DC6057" w:rsidRDefault="00FC23BA" w:rsidP="0064670F">
      <w:pPr>
        <w:pStyle w:val="Tekstpodstawowy"/>
        <w:tabs>
          <w:tab w:val="left" w:pos="284"/>
          <w:tab w:val="left" w:pos="426"/>
          <w:tab w:val="left" w:pos="1701"/>
        </w:tabs>
        <w:spacing w:after="0" w:line="276" w:lineRule="auto"/>
        <w:jc w:val="both"/>
        <w:rPr>
          <w:rFonts w:asciiTheme="minorHAnsi" w:hAnsiTheme="minorHAnsi" w:cstheme="minorHAnsi"/>
        </w:rPr>
      </w:pPr>
      <w:r w:rsidRPr="00DC6057">
        <w:rPr>
          <w:rFonts w:asciiTheme="minorHAnsi" w:hAnsiTheme="minorHAnsi" w:cstheme="minorHAnsi"/>
        </w:rPr>
        <w:t>- organizacji pracy Przedszkola,</w:t>
      </w:r>
    </w:p>
    <w:p w:rsidR="00FC23BA" w:rsidRPr="00DC6057" w:rsidRDefault="00FC23BA" w:rsidP="0064670F">
      <w:pPr>
        <w:pStyle w:val="Tekstpodstawowy"/>
        <w:tabs>
          <w:tab w:val="left" w:pos="284"/>
          <w:tab w:val="left" w:pos="426"/>
          <w:tab w:val="left" w:pos="1701"/>
        </w:tabs>
        <w:spacing w:after="0" w:line="276" w:lineRule="auto"/>
        <w:jc w:val="both"/>
        <w:rPr>
          <w:rFonts w:asciiTheme="minorHAnsi" w:hAnsiTheme="minorHAnsi" w:cstheme="minorHAnsi"/>
        </w:rPr>
      </w:pPr>
      <w:r w:rsidRPr="00DC6057">
        <w:rPr>
          <w:rFonts w:asciiTheme="minorHAnsi" w:hAnsiTheme="minorHAnsi" w:cstheme="minorHAnsi"/>
        </w:rPr>
        <w:t>- projektu planu finansowego Przedszkola, składanego przez Dyrektora Przedszkola,</w:t>
      </w:r>
    </w:p>
    <w:p w:rsidR="00FC23BA" w:rsidRPr="00DC6057" w:rsidRDefault="00FC23BA" w:rsidP="0064670F">
      <w:pPr>
        <w:pStyle w:val="Tekstpodstawowy"/>
        <w:tabs>
          <w:tab w:val="left" w:pos="284"/>
          <w:tab w:val="left" w:pos="426"/>
          <w:tab w:val="left" w:pos="1276"/>
        </w:tabs>
        <w:spacing w:after="0" w:line="276" w:lineRule="auto"/>
        <w:jc w:val="both"/>
        <w:rPr>
          <w:rFonts w:asciiTheme="minorHAnsi" w:hAnsiTheme="minorHAnsi" w:cstheme="minorHAnsi"/>
        </w:rPr>
      </w:pPr>
      <w:r w:rsidRPr="00DC6057">
        <w:rPr>
          <w:rFonts w:asciiTheme="minorHAnsi" w:hAnsiTheme="minorHAnsi" w:cstheme="minorHAnsi"/>
        </w:rPr>
        <w:t>- wniosków Dyrektora o przyznanie nauczycielom, nagród, dodatków motywacyjnych, odznaczeń i innych wyróżnień,</w:t>
      </w:r>
    </w:p>
    <w:p w:rsidR="00FC23BA" w:rsidRPr="00DC6057" w:rsidRDefault="00FC23BA" w:rsidP="0064670F">
      <w:pPr>
        <w:pStyle w:val="Tekstpodstawowy"/>
        <w:tabs>
          <w:tab w:val="left" w:pos="284"/>
          <w:tab w:val="left" w:pos="426"/>
          <w:tab w:val="left" w:pos="1276"/>
        </w:tabs>
        <w:spacing w:after="0" w:line="276" w:lineRule="auto"/>
        <w:jc w:val="both"/>
        <w:rPr>
          <w:rFonts w:asciiTheme="minorHAnsi" w:hAnsiTheme="minorHAnsi" w:cstheme="minorHAnsi"/>
        </w:rPr>
      </w:pPr>
      <w:r w:rsidRPr="00DC6057">
        <w:rPr>
          <w:rFonts w:asciiTheme="minorHAnsi" w:hAnsiTheme="minorHAnsi" w:cstheme="minorHAnsi"/>
        </w:rPr>
        <w:t>- propozycji Dyrektora w sprawach przydziału nauczycielom stałych prac i zajęć w ramach wynagrodzenia zasadniczego,</w:t>
      </w:r>
    </w:p>
    <w:p w:rsidR="00FC23BA" w:rsidRPr="00DC6057" w:rsidRDefault="00FC23BA" w:rsidP="0064670F">
      <w:pPr>
        <w:pStyle w:val="Tekstpodstawowy"/>
        <w:tabs>
          <w:tab w:val="left" w:pos="284"/>
          <w:tab w:val="left" w:pos="426"/>
          <w:tab w:val="left" w:pos="1701"/>
        </w:tabs>
        <w:spacing w:after="0" w:line="276" w:lineRule="auto"/>
        <w:jc w:val="both"/>
        <w:rPr>
          <w:rFonts w:asciiTheme="minorHAnsi" w:hAnsiTheme="minorHAnsi" w:cstheme="minorHAnsi"/>
        </w:rPr>
      </w:pPr>
      <w:bookmarkStart w:id="20" w:name="_Hlk497986637"/>
      <w:r w:rsidRPr="00DC6057">
        <w:rPr>
          <w:rFonts w:asciiTheme="minorHAnsi" w:hAnsiTheme="minorHAnsi" w:cstheme="minorHAnsi"/>
        </w:rPr>
        <w:t>- projektów eksperymentów pedagogicznych,</w:t>
      </w:r>
    </w:p>
    <w:bookmarkEnd w:id="20"/>
    <w:p w:rsidR="00FC23BA" w:rsidRPr="00DC6057" w:rsidRDefault="00FC23BA" w:rsidP="0064670F">
      <w:pPr>
        <w:pStyle w:val="Tekstpodstawowy"/>
        <w:tabs>
          <w:tab w:val="left" w:pos="284"/>
          <w:tab w:val="left" w:pos="426"/>
          <w:tab w:val="left" w:pos="1494"/>
          <w:tab w:val="left" w:pos="1701"/>
        </w:tabs>
        <w:spacing w:after="0" w:line="276" w:lineRule="auto"/>
        <w:jc w:val="both"/>
        <w:rPr>
          <w:rFonts w:asciiTheme="minorHAnsi" w:hAnsiTheme="minorHAnsi" w:cstheme="minorHAnsi"/>
        </w:rPr>
      </w:pPr>
      <w:r w:rsidRPr="00DC6057">
        <w:rPr>
          <w:rFonts w:asciiTheme="minorHAnsi" w:hAnsiTheme="minorHAnsi" w:cstheme="minorHAnsi"/>
        </w:rPr>
        <w:t>- programów wychowania przedszkolnego,</w:t>
      </w:r>
    </w:p>
    <w:p w:rsidR="00FC23BA" w:rsidRPr="00DC6057" w:rsidRDefault="00FC23BA" w:rsidP="0064670F">
      <w:pPr>
        <w:pStyle w:val="Tekstpodstawowy"/>
        <w:tabs>
          <w:tab w:val="left" w:pos="284"/>
          <w:tab w:val="left" w:pos="426"/>
          <w:tab w:val="left" w:pos="1494"/>
          <w:tab w:val="left" w:pos="1701"/>
        </w:tabs>
        <w:spacing w:after="0" w:line="276" w:lineRule="auto"/>
        <w:jc w:val="both"/>
        <w:rPr>
          <w:rFonts w:asciiTheme="minorHAnsi" w:hAnsiTheme="minorHAnsi" w:cstheme="minorHAnsi"/>
        </w:rPr>
      </w:pPr>
      <w:r w:rsidRPr="00DC6057">
        <w:rPr>
          <w:rFonts w:asciiTheme="minorHAnsi" w:hAnsiTheme="minorHAnsi" w:cstheme="minorHAnsi"/>
        </w:rPr>
        <w:t>- innych, istotnych dla działalności Przedszkola propozycji dotyczących procesu wychowania, nauczania i opieki.</w:t>
      </w:r>
    </w:p>
    <w:p w:rsidR="00FC23BA" w:rsidRPr="00DC6057" w:rsidRDefault="00FC23BA" w:rsidP="0064670F">
      <w:pPr>
        <w:pStyle w:val="Tekstpodstawowy"/>
        <w:tabs>
          <w:tab w:val="left" w:pos="284"/>
          <w:tab w:val="left" w:pos="426"/>
        </w:tabs>
        <w:spacing w:after="0" w:line="276" w:lineRule="auto"/>
        <w:jc w:val="both"/>
        <w:rPr>
          <w:rFonts w:asciiTheme="minorHAnsi" w:hAnsiTheme="minorHAnsi" w:cstheme="minorHAnsi"/>
        </w:rPr>
      </w:pPr>
      <w:r w:rsidRPr="00DC6057">
        <w:rPr>
          <w:rFonts w:asciiTheme="minorHAnsi" w:hAnsiTheme="minorHAnsi" w:cstheme="minorHAnsi"/>
        </w:rPr>
        <w:t>10. Rada Pedagogiczna ma prawo do:</w:t>
      </w:r>
    </w:p>
    <w:p w:rsidR="00FC23BA" w:rsidRPr="00DC6057" w:rsidRDefault="00FC23BA" w:rsidP="0064670F">
      <w:pPr>
        <w:pStyle w:val="Tekstpodstawowy"/>
        <w:numPr>
          <w:ilvl w:val="0"/>
          <w:numId w:val="26"/>
        </w:numPr>
        <w:tabs>
          <w:tab w:val="left" w:pos="284"/>
          <w:tab w:val="left" w:pos="426"/>
          <w:tab w:val="left" w:pos="927"/>
          <w:tab w:val="left" w:pos="1134"/>
        </w:tabs>
        <w:spacing w:after="0" w:line="276" w:lineRule="auto"/>
        <w:ind w:left="0" w:firstLine="0"/>
        <w:jc w:val="both"/>
        <w:rPr>
          <w:rFonts w:asciiTheme="minorHAnsi" w:hAnsiTheme="minorHAnsi" w:cstheme="minorHAnsi"/>
        </w:rPr>
      </w:pPr>
      <w:r w:rsidRPr="00DC6057">
        <w:rPr>
          <w:rFonts w:asciiTheme="minorHAnsi" w:hAnsiTheme="minorHAnsi" w:cstheme="minorHAnsi"/>
        </w:rPr>
        <w:t xml:space="preserve">występowania z wnioskami w sprawach doskonalenia organizacji nauczania i wychowania; </w:t>
      </w:r>
    </w:p>
    <w:p w:rsidR="00FC23BA" w:rsidRPr="00DC6057" w:rsidRDefault="00FC23BA" w:rsidP="0064670F">
      <w:pPr>
        <w:pStyle w:val="Tekstpodstawowy"/>
        <w:numPr>
          <w:ilvl w:val="0"/>
          <w:numId w:val="26"/>
        </w:numPr>
        <w:tabs>
          <w:tab w:val="left" w:pos="284"/>
          <w:tab w:val="left" w:pos="426"/>
          <w:tab w:val="left" w:pos="927"/>
          <w:tab w:val="left" w:pos="1134"/>
        </w:tabs>
        <w:spacing w:after="0" w:line="276" w:lineRule="auto"/>
        <w:ind w:left="0" w:firstLine="0"/>
        <w:jc w:val="both"/>
        <w:rPr>
          <w:rFonts w:asciiTheme="minorHAnsi" w:hAnsiTheme="minorHAnsi" w:cstheme="minorHAnsi"/>
        </w:rPr>
      </w:pPr>
      <w:r w:rsidRPr="00DC6057">
        <w:rPr>
          <w:rFonts w:asciiTheme="minorHAnsi" w:hAnsiTheme="minorHAnsi" w:cstheme="minorHAnsi"/>
        </w:rPr>
        <w:t xml:space="preserve">występowania do organu sprawującego nadzór pedagogiczny z wnioskami o dokonanie analizy i oceny stopnia spełnienia przez Przedszkole wymagań wynikających z jej zadań z uwzględnieniem opinii rodziców i nauczycieli; </w:t>
      </w:r>
    </w:p>
    <w:p w:rsidR="00FC23BA" w:rsidRPr="00DC6057" w:rsidRDefault="00FC23BA" w:rsidP="0064670F">
      <w:pPr>
        <w:pStyle w:val="Tekstpodstawowy"/>
        <w:numPr>
          <w:ilvl w:val="0"/>
          <w:numId w:val="26"/>
        </w:numPr>
        <w:tabs>
          <w:tab w:val="left" w:pos="284"/>
          <w:tab w:val="left" w:pos="426"/>
          <w:tab w:val="left" w:pos="927"/>
          <w:tab w:val="left" w:pos="1134"/>
        </w:tabs>
        <w:spacing w:after="0" w:line="276" w:lineRule="auto"/>
        <w:ind w:left="0" w:firstLine="0"/>
        <w:jc w:val="both"/>
        <w:rPr>
          <w:rFonts w:asciiTheme="minorHAnsi" w:hAnsiTheme="minorHAnsi" w:cstheme="minorHAnsi"/>
        </w:rPr>
      </w:pPr>
      <w:r w:rsidRPr="00DC6057">
        <w:rPr>
          <w:rFonts w:asciiTheme="minorHAnsi" w:hAnsiTheme="minorHAnsi" w:cstheme="minorHAnsi"/>
        </w:rPr>
        <w:t>występowania z wnioskiem do organu prowadzącego</w:t>
      </w:r>
      <w:r w:rsidR="00B5117D" w:rsidRPr="00DC6057">
        <w:rPr>
          <w:rFonts w:asciiTheme="minorHAnsi" w:hAnsiTheme="minorHAnsi" w:cstheme="minorHAnsi"/>
        </w:rPr>
        <w:t xml:space="preserve"> </w:t>
      </w:r>
      <w:r w:rsidR="00EB14DB" w:rsidRPr="00DC6057">
        <w:rPr>
          <w:rFonts w:asciiTheme="minorHAnsi" w:hAnsiTheme="minorHAnsi" w:cstheme="minorHAnsi"/>
        </w:rPr>
        <w:t>przedszkole</w:t>
      </w:r>
      <w:r w:rsidRPr="00DC6057">
        <w:rPr>
          <w:rFonts w:asciiTheme="minorHAnsi" w:hAnsiTheme="minorHAnsi" w:cstheme="minorHAnsi"/>
        </w:rPr>
        <w:t xml:space="preserve"> o odwołanie z funkcji Dyrektora lub innego stanowiska kierowniczego w Przedszkolu, jeżeli narusza on obowiązujące przepisy; </w:t>
      </w:r>
    </w:p>
    <w:p w:rsidR="0027357D" w:rsidRPr="00DC6057" w:rsidRDefault="00FC23BA" w:rsidP="0064670F">
      <w:pPr>
        <w:pStyle w:val="Tekstpodstawowy"/>
        <w:numPr>
          <w:ilvl w:val="0"/>
          <w:numId w:val="26"/>
        </w:numPr>
        <w:tabs>
          <w:tab w:val="left" w:pos="284"/>
          <w:tab w:val="left" w:pos="426"/>
          <w:tab w:val="left" w:pos="927"/>
          <w:tab w:val="left" w:pos="1134"/>
        </w:tabs>
        <w:spacing w:after="0" w:line="276" w:lineRule="auto"/>
        <w:ind w:left="0" w:firstLine="0"/>
        <w:jc w:val="both"/>
        <w:rPr>
          <w:rFonts w:asciiTheme="minorHAnsi" w:hAnsiTheme="minorHAnsi" w:cstheme="minorHAnsi"/>
        </w:rPr>
      </w:pPr>
      <w:r w:rsidRPr="00DC6057">
        <w:rPr>
          <w:rFonts w:asciiTheme="minorHAnsi" w:hAnsiTheme="minorHAnsi" w:cstheme="minorHAnsi"/>
        </w:rPr>
        <w:t xml:space="preserve">wnioskowania do organu prowadzącego o nadanie imienia Przedszkolu. </w:t>
      </w:r>
    </w:p>
    <w:p w:rsidR="0027357D" w:rsidRPr="00DC6057" w:rsidRDefault="00CC53C0" w:rsidP="0064670F">
      <w:pPr>
        <w:pStyle w:val="NormalnyWeb"/>
        <w:tabs>
          <w:tab w:val="left" w:pos="284"/>
        </w:tabs>
        <w:spacing w:before="0" w:beforeAutospacing="0" w:after="0" w:afterAutospacing="0" w:line="276" w:lineRule="auto"/>
        <w:jc w:val="both"/>
        <w:rPr>
          <w:rFonts w:asciiTheme="minorHAnsi" w:hAnsiTheme="minorHAnsi" w:cstheme="minorHAnsi"/>
        </w:rPr>
      </w:pPr>
      <w:r w:rsidRPr="00DC6057">
        <w:rPr>
          <w:rFonts w:asciiTheme="minorHAnsi" w:hAnsiTheme="minorHAnsi" w:cstheme="minorHAnsi"/>
        </w:rPr>
        <w:t>11.</w:t>
      </w:r>
      <w:r w:rsidR="0027357D" w:rsidRPr="00DC6057">
        <w:rPr>
          <w:rFonts w:asciiTheme="minorHAnsi" w:hAnsiTheme="minorHAnsi" w:cstheme="minorHAnsi"/>
          <w:color w:val="FF0000"/>
        </w:rPr>
        <w:t xml:space="preserve"> </w:t>
      </w:r>
      <w:r w:rsidR="0027357D" w:rsidRPr="00DC6057">
        <w:rPr>
          <w:rFonts w:asciiTheme="minorHAnsi" w:hAnsiTheme="minorHAnsi" w:cstheme="minorHAnsi"/>
        </w:rPr>
        <w:t>W uzasadnionych przypadkach zebrania Rady Pedagogicznej mogą być organizowanie zdalnie, z wykorzystaniem metod i środków komunikacji elektronicznej.W takim przypadku głosowanie członków Rady Pedagogicznej może odbywać się w formie:</w:t>
      </w:r>
    </w:p>
    <w:p w:rsidR="0027357D" w:rsidRPr="00DC6057" w:rsidRDefault="0027357D" w:rsidP="0064670F">
      <w:pPr>
        <w:pStyle w:val="NormalnyWeb"/>
        <w:tabs>
          <w:tab w:val="left" w:pos="284"/>
        </w:tabs>
        <w:spacing w:before="0" w:beforeAutospacing="0" w:after="0" w:afterAutospacing="0" w:line="276" w:lineRule="auto"/>
        <w:jc w:val="both"/>
        <w:rPr>
          <w:rFonts w:asciiTheme="minorHAnsi" w:hAnsiTheme="minorHAnsi" w:cstheme="minorHAnsi"/>
        </w:rPr>
      </w:pPr>
      <w:r w:rsidRPr="00DC6057">
        <w:rPr>
          <w:rFonts w:asciiTheme="minorHAnsi" w:hAnsiTheme="minorHAnsi" w:cstheme="minorHAnsi"/>
        </w:rPr>
        <w:t>1) wiadomości e-mail przesłanej przez nauczyciela z wykorzystaniem skrzynki elektronicznej służbowej wskazanej przez nauczyciela;</w:t>
      </w:r>
    </w:p>
    <w:p w:rsidR="0027357D" w:rsidRPr="00DC6057" w:rsidRDefault="0027357D" w:rsidP="0064670F">
      <w:pPr>
        <w:pStyle w:val="NormalnyWeb"/>
        <w:tabs>
          <w:tab w:val="left" w:pos="284"/>
        </w:tabs>
        <w:spacing w:before="0" w:beforeAutospacing="0" w:after="0" w:afterAutospacing="0" w:line="276" w:lineRule="auto"/>
        <w:jc w:val="both"/>
        <w:rPr>
          <w:rFonts w:asciiTheme="minorHAnsi" w:hAnsiTheme="minorHAnsi" w:cstheme="minorHAnsi"/>
        </w:rPr>
      </w:pPr>
      <w:r w:rsidRPr="00DC6057">
        <w:rPr>
          <w:rFonts w:asciiTheme="minorHAnsi" w:hAnsiTheme="minorHAnsi" w:cstheme="minorHAnsi"/>
        </w:rPr>
        <w:t>2) głosowania przez podniesie</w:t>
      </w:r>
      <w:r w:rsidR="009A5C94" w:rsidRPr="00DC6057">
        <w:rPr>
          <w:rFonts w:asciiTheme="minorHAnsi" w:hAnsiTheme="minorHAnsi" w:cstheme="minorHAnsi"/>
        </w:rPr>
        <w:t>nie</w:t>
      </w:r>
      <w:r w:rsidRPr="00DC6057">
        <w:rPr>
          <w:rFonts w:asciiTheme="minorHAnsi" w:hAnsiTheme="minorHAnsi" w:cstheme="minorHAnsi"/>
        </w:rPr>
        <w:t xml:space="preserve"> ręki w trakcie posiedzeń Rady Pedagogicznej organizowanych w formie videokonferencji.</w:t>
      </w:r>
    </w:p>
    <w:p w:rsidR="0027357D" w:rsidRPr="00DC6057" w:rsidRDefault="0027357D" w:rsidP="0064670F">
      <w:pPr>
        <w:pStyle w:val="NormalnyWeb"/>
        <w:tabs>
          <w:tab w:val="left" w:pos="284"/>
        </w:tabs>
        <w:spacing w:before="0" w:beforeAutospacing="0" w:after="0" w:afterAutospacing="0" w:line="276" w:lineRule="auto"/>
        <w:jc w:val="both"/>
        <w:rPr>
          <w:rFonts w:asciiTheme="minorHAnsi" w:hAnsiTheme="minorHAnsi" w:cstheme="minorHAnsi"/>
        </w:rPr>
      </w:pPr>
      <w:r w:rsidRPr="00DC6057">
        <w:rPr>
          <w:rFonts w:asciiTheme="minorHAnsi" w:hAnsiTheme="minorHAnsi" w:cstheme="minorHAnsi"/>
        </w:rPr>
        <w:t>16. Nie przeprowadza się głosowań tajnych podczas posiedzeń zdalnych zorganizowanych za pomocą przyjętych środków komunikacji elektronicznej.</w:t>
      </w:r>
    </w:p>
    <w:p w:rsidR="00FC23BA" w:rsidRPr="00DC6057" w:rsidRDefault="00FC23BA" w:rsidP="0064670F">
      <w:pPr>
        <w:pStyle w:val="Tekstpodstawowy"/>
        <w:tabs>
          <w:tab w:val="left" w:pos="284"/>
          <w:tab w:val="left" w:pos="426"/>
          <w:tab w:val="left" w:pos="1134"/>
        </w:tabs>
        <w:spacing w:after="0" w:line="276" w:lineRule="auto"/>
        <w:jc w:val="both"/>
        <w:rPr>
          <w:rFonts w:asciiTheme="minorHAnsi" w:hAnsiTheme="minorHAnsi" w:cstheme="minorHAnsi"/>
        </w:rPr>
      </w:pP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lastRenderedPageBreak/>
        <w:t>§ 21.</w:t>
      </w: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p>
    <w:p w:rsidR="00FC23BA" w:rsidRPr="00DC6057" w:rsidRDefault="00FC23BA" w:rsidP="0064670F">
      <w:pPr>
        <w:numPr>
          <w:ilvl w:val="0"/>
          <w:numId w:val="30"/>
        </w:numPr>
        <w:tabs>
          <w:tab w:val="left" w:pos="284"/>
          <w:tab w:val="left" w:pos="360"/>
          <w:tab w:val="left" w:pos="426"/>
        </w:tabs>
        <w:spacing w:line="276" w:lineRule="auto"/>
        <w:ind w:left="0" w:firstLine="0"/>
        <w:jc w:val="both"/>
        <w:rPr>
          <w:rFonts w:asciiTheme="minorHAnsi" w:hAnsiTheme="minorHAnsi" w:cstheme="minorHAnsi"/>
          <w:bCs/>
        </w:rPr>
      </w:pPr>
      <w:r w:rsidRPr="00DC6057">
        <w:rPr>
          <w:rFonts w:asciiTheme="minorHAnsi" w:hAnsiTheme="minorHAnsi" w:cstheme="minorHAnsi"/>
          <w:bCs/>
        </w:rPr>
        <w:t xml:space="preserve">Rada Rodziców jest społecznym organem Przedszkola. </w:t>
      </w:r>
    </w:p>
    <w:p w:rsidR="00FC23BA" w:rsidRPr="00DC6057" w:rsidRDefault="00FC23BA" w:rsidP="0064670F">
      <w:pPr>
        <w:numPr>
          <w:ilvl w:val="0"/>
          <w:numId w:val="30"/>
        </w:numPr>
        <w:tabs>
          <w:tab w:val="left" w:pos="284"/>
          <w:tab w:val="left" w:pos="360"/>
          <w:tab w:val="left" w:pos="426"/>
        </w:tabs>
        <w:spacing w:line="276" w:lineRule="auto"/>
        <w:ind w:left="0" w:firstLine="0"/>
        <w:jc w:val="both"/>
        <w:rPr>
          <w:rFonts w:asciiTheme="minorHAnsi" w:hAnsiTheme="minorHAnsi" w:cstheme="minorHAnsi"/>
          <w:bCs/>
        </w:rPr>
      </w:pPr>
      <w:r w:rsidRPr="00DC6057">
        <w:rPr>
          <w:rFonts w:asciiTheme="minorHAnsi" w:hAnsiTheme="minorHAnsi" w:cstheme="minorHAnsi"/>
          <w:bCs/>
        </w:rPr>
        <w:t>W skład Rady Rodziców wchodzą po jednym przedstawicielu Rad Oddziałowych wybranych w tajnych wyborach. Wybory przeprowadza się na pierwszym zebraniu rodziców w każdym roku szkolnym.</w:t>
      </w:r>
    </w:p>
    <w:p w:rsidR="00FC23BA" w:rsidRPr="00DC6057" w:rsidRDefault="00FC23BA" w:rsidP="0064670F">
      <w:pPr>
        <w:numPr>
          <w:ilvl w:val="0"/>
          <w:numId w:val="30"/>
        </w:numPr>
        <w:tabs>
          <w:tab w:val="left" w:pos="284"/>
          <w:tab w:val="left" w:pos="360"/>
          <w:tab w:val="left" w:pos="426"/>
        </w:tabs>
        <w:spacing w:line="276" w:lineRule="auto"/>
        <w:ind w:left="0" w:firstLine="0"/>
        <w:jc w:val="both"/>
        <w:rPr>
          <w:rFonts w:asciiTheme="minorHAnsi" w:hAnsiTheme="minorHAnsi" w:cstheme="minorHAnsi"/>
          <w:bCs/>
        </w:rPr>
      </w:pPr>
      <w:r w:rsidRPr="00DC6057">
        <w:rPr>
          <w:rFonts w:asciiTheme="minorHAnsi" w:hAnsiTheme="minorHAnsi" w:cstheme="minorHAnsi"/>
        </w:rPr>
        <w:t>Rada Rodziców funkcjonuje w oparciu o uchwalony przez siebie regulamin, określający w szczególności cele, zadania i kompetencje Rady, tryb wyboru, skład i strukturę oraz organizację pracy. Regulamin Rady Rodziców nie może być sprzeczny z przepisami prawa i ze statutem Przedszkola.</w:t>
      </w:r>
    </w:p>
    <w:p w:rsidR="00FC23BA" w:rsidRPr="00DC6057" w:rsidRDefault="00FC23BA" w:rsidP="0064670F">
      <w:pPr>
        <w:numPr>
          <w:ilvl w:val="0"/>
          <w:numId w:val="30"/>
        </w:numPr>
        <w:tabs>
          <w:tab w:val="left" w:pos="284"/>
          <w:tab w:val="left" w:pos="360"/>
          <w:tab w:val="left" w:pos="426"/>
        </w:tabs>
        <w:spacing w:line="276" w:lineRule="auto"/>
        <w:ind w:left="0" w:firstLine="0"/>
        <w:jc w:val="both"/>
        <w:rPr>
          <w:rFonts w:asciiTheme="minorHAnsi" w:hAnsiTheme="minorHAnsi" w:cstheme="minorHAnsi"/>
        </w:rPr>
      </w:pPr>
      <w:r w:rsidRPr="00DC6057">
        <w:rPr>
          <w:rFonts w:asciiTheme="minorHAnsi" w:hAnsiTheme="minorHAnsi" w:cstheme="minorHAnsi"/>
        </w:rPr>
        <w:t>Do kompetencji Rady Rodziców należy:</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1) podejmowanie uchwał dotyczących funkcjonowania Rady Rodziców;</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2) opiniowanie:</w:t>
      </w:r>
    </w:p>
    <w:p w:rsidR="00FC23BA" w:rsidRPr="00DC6057" w:rsidRDefault="00FC23BA" w:rsidP="0064670F">
      <w:pPr>
        <w:numPr>
          <w:ilvl w:val="0"/>
          <w:numId w:val="29"/>
        </w:numPr>
        <w:tabs>
          <w:tab w:val="left" w:pos="284"/>
          <w:tab w:val="left" w:pos="426"/>
          <w:tab w:val="left" w:pos="1211"/>
          <w:tab w:val="left" w:pos="1620"/>
        </w:tabs>
        <w:spacing w:line="276" w:lineRule="auto"/>
        <w:ind w:left="0" w:firstLine="0"/>
        <w:jc w:val="both"/>
        <w:rPr>
          <w:rFonts w:asciiTheme="minorHAnsi" w:hAnsiTheme="minorHAnsi" w:cstheme="minorHAnsi"/>
        </w:rPr>
      </w:pPr>
      <w:r w:rsidRPr="00DC6057">
        <w:rPr>
          <w:rFonts w:asciiTheme="minorHAnsi" w:hAnsiTheme="minorHAnsi" w:cstheme="minorHAnsi"/>
        </w:rPr>
        <w:t>programu i harmonogramu poprawy efektywności kształcenia lub wychowania Przedszkola,</w:t>
      </w:r>
    </w:p>
    <w:p w:rsidR="00FC23BA" w:rsidRPr="00DC6057" w:rsidRDefault="004D5A4C" w:rsidP="0064670F">
      <w:pPr>
        <w:numPr>
          <w:ilvl w:val="0"/>
          <w:numId w:val="29"/>
        </w:numPr>
        <w:tabs>
          <w:tab w:val="left" w:pos="284"/>
          <w:tab w:val="left" w:pos="426"/>
          <w:tab w:val="left" w:pos="1211"/>
          <w:tab w:val="left" w:pos="1620"/>
        </w:tabs>
        <w:spacing w:line="276" w:lineRule="auto"/>
        <w:ind w:left="0" w:firstLine="0"/>
        <w:jc w:val="both"/>
        <w:rPr>
          <w:rFonts w:asciiTheme="minorHAnsi" w:hAnsiTheme="minorHAnsi" w:cstheme="minorHAnsi"/>
        </w:rPr>
      </w:pPr>
      <w:r w:rsidRPr="00DC6057">
        <w:rPr>
          <w:rFonts w:asciiTheme="minorHAnsi" w:hAnsiTheme="minorHAnsi" w:cstheme="minorHAnsi"/>
        </w:rPr>
        <w:t>projektu Planu F</w:t>
      </w:r>
      <w:r w:rsidR="00FC23BA" w:rsidRPr="00DC6057">
        <w:rPr>
          <w:rFonts w:asciiTheme="minorHAnsi" w:hAnsiTheme="minorHAnsi" w:cstheme="minorHAnsi"/>
        </w:rPr>
        <w:t>inans</w:t>
      </w:r>
      <w:r w:rsidRPr="00DC6057">
        <w:rPr>
          <w:rFonts w:asciiTheme="minorHAnsi" w:hAnsiTheme="minorHAnsi" w:cstheme="minorHAnsi"/>
        </w:rPr>
        <w:t>owego</w:t>
      </w:r>
      <w:r w:rsidR="00FC23BA" w:rsidRPr="00DC6057">
        <w:rPr>
          <w:rFonts w:asciiTheme="minorHAnsi" w:hAnsiTheme="minorHAnsi" w:cstheme="minorHAnsi"/>
        </w:rPr>
        <w:t>,</w:t>
      </w:r>
    </w:p>
    <w:p w:rsidR="00FC23BA" w:rsidRPr="00DC6057" w:rsidRDefault="00FC23BA" w:rsidP="0064670F">
      <w:pPr>
        <w:numPr>
          <w:ilvl w:val="0"/>
          <w:numId w:val="29"/>
        </w:numPr>
        <w:tabs>
          <w:tab w:val="left" w:pos="284"/>
          <w:tab w:val="left" w:pos="426"/>
          <w:tab w:val="left" w:pos="1211"/>
          <w:tab w:val="left" w:pos="1620"/>
        </w:tabs>
        <w:spacing w:line="276" w:lineRule="auto"/>
        <w:ind w:left="0" w:firstLine="0"/>
        <w:jc w:val="both"/>
        <w:rPr>
          <w:rFonts w:asciiTheme="minorHAnsi" w:hAnsiTheme="minorHAnsi" w:cstheme="minorHAnsi"/>
        </w:rPr>
      </w:pPr>
      <w:r w:rsidRPr="00DC6057">
        <w:rPr>
          <w:rFonts w:asciiTheme="minorHAnsi" w:hAnsiTheme="minorHAnsi" w:cstheme="minorHAnsi"/>
        </w:rPr>
        <w:t>wysokości stawki żywieniowej obowiązującej w Przedszkolu,</w:t>
      </w:r>
    </w:p>
    <w:p w:rsidR="00FC23BA" w:rsidRPr="00DC6057" w:rsidRDefault="009A5C94" w:rsidP="0064670F">
      <w:pPr>
        <w:numPr>
          <w:ilvl w:val="0"/>
          <w:numId w:val="29"/>
        </w:numPr>
        <w:tabs>
          <w:tab w:val="left" w:pos="284"/>
          <w:tab w:val="left" w:pos="426"/>
          <w:tab w:val="left" w:pos="1211"/>
          <w:tab w:val="left" w:pos="1620"/>
        </w:tabs>
        <w:spacing w:line="276" w:lineRule="auto"/>
        <w:ind w:left="0" w:firstLine="0"/>
        <w:jc w:val="both"/>
        <w:rPr>
          <w:rFonts w:asciiTheme="minorHAnsi" w:hAnsiTheme="minorHAnsi" w:cstheme="minorHAnsi"/>
        </w:rPr>
      </w:pPr>
      <w:r w:rsidRPr="00DC6057">
        <w:rPr>
          <w:rFonts w:asciiTheme="minorHAnsi" w:hAnsiTheme="minorHAnsi" w:cstheme="minorHAnsi"/>
        </w:rPr>
        <w:t>pracy nauczyciela.</w:t>
      </w:r>
    </w:p>
    <w:p w:rsidR="00FC23BA" w:rsidRPr="00DC6057" w:rsidRDefault="00FC23BA" w:rsidP="0064670F">
      <w:pPr>
        <w:pStyle w:val="Tekstpodstawowy"/>
        <w:tabs>
          <w:tab w:val="left" w:pos="284"/>
          <w:tab w:val="left" w:pos="426"/>
        </w:tabs>
        <w:spacing w:after="0" w:line="276" w:lineRule="auto"/>
        <w:jc w:val="both"/>
        <w:rPr>
          <w:rFonts w:asciiTheme="minorHAnsi" w:hAnsiTheme="minorHAnsi" w:cstheme="minorHAnsi"/>
        </w:rPr>
      </w:pPr>
      <w:r w:rsidRPr="00DC6057">
        <w:rPr>
          <w:rFonts w:asciiTheme="minorHAnsi" w:hAnsiTheme="minorHAnsi" w:cstheme="minorHAnsi"/>
        </w:rPr>
        <w:t>3) wnioskowanie do Dyrektora, Rady Pedagogicznej, organu prowadzącego i organu sprawującego nadzór pedagogiczny we wszystkich sprawach dotyczących Przedszkola.</w:t>
      </w:r>
    </w:p>
    <w:p w:rsidR="0027357D"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5.</w:t>
      </w:r>
      <w:r w:rsidRPr="00DC6057">
        <w:rPr>
          <w:rFonts w:asciiTheme="minorHAnsi" w:hAnsiTheme="minorHAnsi" w:cstheme="minorHAnsi"/>
        </w:rPr>
        <w:tab/>
        <w:t>W celu wspierania statutowej działalności Przedszkola, Rada Rodziców może gromadzić fundusze z dobrowolnych składek rodziców oraz innych źródeł na swoim koncie bankowym. Zasady wydatkowania funduszy Rady Rodziców określa regulamin.</w:t>
      </w:r>
    </w:p>
    <w:p w:rsidR="0027357D" w:rsidRPr="00DC6057" w:rsidRDefault="0027357D" w:rsidP="0064670F">
      <w:pPr>
        <w:pStyle w:val="NormalnyWeb"/>
        <w:tabs>
          <w:tab w:val="left" w:pos="284"/>
        </w:tabs>
        <w:spacing w:before="0" w:beforeAutospacing="0" w:after="0" w:afterAutospacing="0" w:line="276" w:lineRule="auto"/>
        <w:jc w:val="both"/>
        <w:rPr>
          <w:rFonts w:asciiTheme="minorHAnsi" w:hAnsiTheme="minorHAnsi" w:cstheme="minorHAnsi"/>
        </w:rPr>
      </w:pPr>
      <w:r w:rsidRPr="00DC6057">
        <w:rPr>
          <w:rFonts w:asciiTheme="minorHAnsi" w:hAnsiTheme="minorHAnsi" w:cstheme="minorHAnsi"/>
        </w:rPr>
        <w:t>6. W zebraniach rady rodziców może uczestniczyć pielęgniarka środowiska nauczania i wychowania albo higienistka w celu omówienia zagadnień z zakresu edukacji zdrowotnej i promocji zdrowia dzieci, z zachowaniem w tajemnicy informacji o stanie zdrowia dzieci.</w:t>
      </w: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 22.</w:t>
      </w: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bCs/>
        </w:rPr>
        <w:t>1. Zasa</w:t>
      </w:r>
      <w:r w:rsidRPr="00DC6057">
        <w:rPr>
          <w:rFonts w:asciiTheme="minorHAnsi" w:hAnsiTheme="minorHAnsi" w:cstheme="minorHAnsi"/>
        </w:rPr>
        <w:t>dy współdziałania organów Przedszkola</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1) Koordynatorem współdziałania poszczególnych organów jest Dyrektor, który zapewnia każdemu z organów możliwość swobodnego działania i podejmowania decyzji w ramach swoich kompetencji i umożliwia bieżącą wymianę informacji.</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2)</w:t>
      </w:r>
      <w:r w:rsidRPr="00DC6057">
        <w:rPr>
          <w:rFonts w:asciiTheme="minorHAnsi" w:hAnsiTheme="minorHAnsi" w:cstheme="minorHAnsi"/>
        </w:rPr>
        <w:tab/>
        <w:t>Przepływ informacji pomiędzy organami Przedszkola o proponowanych i planowanych działaniach, odbywa się poprzez: zebrania, kontakty indywidualne, ogłoszenia na tablicy, komunikaty i zarządzenia Dyrektora.</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3)</w:t>
      </w:r>
      <w:r w:rsidRPr="00DC6057">
        <w:rPr>
          <w:rFonts w:asciiTheme="minorHAnsi" w:hAnsiTheme="minorHAnsi" w:cstheme="minorHAnsi"/>
        </w:rPr>
        <w:tab/>
        <w:t>Wszystkie organy Przedszkola mają prawo wyrażać i przekazywać swoje opinie i uwagi na temat pracy Przedszkola z zachowaniem drogi służbowej:</w:t>
      </w:r>
    </w:p>
    <w:p w:rsidR="00FC23BA" w:rsidRPr="00DC6057" w:rsidRDefault="00FC23BA" w:rsidP="0064670F">
      <w:pPr>
        <w:tabs>
          <w:tab w:val="left" w:pos="284"/>
          <w:tab w:val="left" w:pos="426"/>
          <w:tab w:val="left" w:pos="927"/>
        </w:tabs>
        <w:spacing w:line="276" w:lineRule="auto"/>
        <w:jc w:val="both"/>
        <w:rPr>
          <w:rFonts w:asciiTheme="minorHAnsi" w:hAnsiTheme="minorHAnsi" w:cstheme="minorHAnsi"/>
        </w:rPr>
      </w:pPr>
      <w:r w:rsidRPr="00DC6057">
        <w:rPr>
          <w:rFonts w:asciiTheme="minorHAnsi" w:hAnsiTheme="minorHAnsi" w:cstheme="minorHAnsi"/>
        </w:rPr>
        <w:t>a) Dyrektor – organ prowadzący;</w:t>
      </w:r>
    </w:p>
    <w:p w:rsidR="00FC23BA" w:rsidRPr="00DC6057" w:rsidRDefault="00FC23BA" w:rsidP="0064670F">
      <w:pPr>
        <w:tabs>
          <w:tab w:val="left" w:pos="284"/>
          <w:tab w:val="left" w:pos="426"/>
          <w:tab w:val="left" w:pos="927"/>
        </w:tabs>
        <w:spacing w:line="276" w:lineRule="auto"/>
        <w:jc w:val="both"/>
        <w:rPr>
          <w:rFonts w:asciiTheme="minorHAnsi" w:hAnsiTheme="minorHAnsi" w:cstheme="minorHAnsi"/>
        </w:rPr>
      </w:pPr>
      <w:r w:rsidRPr="00DC6057">
        <w:rPr>
          <w:rFonts w:asciiTheme="minorHAnsi" w:hAnsiTheme="minorHAnsi" w:cstheme="minorHAnsi"/>
        </w:rPr>
        <w:t xml:space="preserve">b) Dyrektor – organ sprawujący nadzór pedagogiczny. </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lastRenderedPageBreak/>
        <w:t>4) W przypadku sporu Dyrektora z Radą Rodziców, mediatorem w sprawach dydaktyczno – metodycznych jest organ sprawujący nadzór pedagogiczny, a w sprawach finansowo – gospodarczych organ prowadzący.</w:t>
      </w:r>
    </w:p>
    <w:p w:rsidR="00FC23BA" w:rsidRPr="00DC6057" w:rsidRDefault="00FC23BA" w:rsidP="0064670F">
      <w:pPr>
        <w:pStyle w:val="Akapitzlist"/>
        <w:shd w:val="clear" w:color="auto" w:fill="FFFFFF"/>
        <w:tabs>
          <w:tab w:val="left" w:pos="284"/>
          <w:tab w:val="left" w:pos="426"/>
        </w:tabs>
        <w:spacing w:after="0"/>
        <w:ind w:left="0"/>
        <w:jc w:val="both"/>
        <w:textAlignment w:val="baseline"/>
        <w:rPr>
          <w:rFonts w:asciiTheme="minorHAnsi" w:hAnsiTheme="minorHAnsi" w:cstheme="minorHAnsi"/>
          <w:sz w:val="24"/>
          <w:szCs w:val="24"/>
        </w:rPr>
      </w:pPr>
      <w:bookmarkStart w:id="21" w:name="_Hlk483470715"/>
      <w:bookmarkStart w:id="22" w:name="_Hlk497986673"/>
      <w:r w:rsidRPr="00DC6057">
        <w:rPr>
          <w:rFonts w:asciiTheme="minorHAnsi" w:hAnsiTheme="minorHAnsi" w:cstheme="minorHAnsi"/>
          <w:sz w:val="24"/>
          <w:szCs w:val="24"/>
        </w:rPr>
        <w:t>5) Spory</w:t>
      </w:r>
      <w:r w:rsidR="009A5C94" w:rsidRPr="00DC6057">
        <w:rPr>
          <w:rFonts w:asciiTheme="minorHAnsi" w:hAnsiTheme="minorHAnsi" w:cstheme="minorHAnsi"/>
          <w:sz w:val="24"/>
          <w:szCs w:val="24"/>
        </w:rPr>
        <w:t xml:space="preserve"> </w:t>
      </w:r>
      <w:r w:rsidRPr="00DC6057">
        <w:rPr>
          <w:rFonts w:asciiTheme="minorHAnsi" w:hAnsiTheme="minorHAnsi" w:cstheme="minorHAnsi"/>
          <w:sz w:val="24"/>
          <w:szCs w:val="24"/>
        </w:rPr>
        <w:t>między</w:t>
      </w:r>
      <w:r w:rsidR="009A5C94" w:rsidRPr="00DC6057">
        <w:rPr>
          <w:rFonts w:asciiTheme="minorHAnsi" w:hAnsiTheme="minorHAnsi" w:cstheme="minorHAnsi"/>
          <w:sz w:val="24"/>
          <w:szCs w:val="24"/>
        </w:rPr>
        <w:t xml:space="preserve"> </w:t>
      </w:r>
      <w:r w:rsidRPr="00DC6057">
        <w:rPr>
          <w:rFonts w:asciiTheme="minorHAnsi" w:hAnsiTheme="minorHAnsi" w:cstheme="minorHAnsi"/>
          <w:sz w:val="24"/>
          <w:szCs w:val="24"/>
        </w:rPr>
        <w:t>organami</w:t>
      </w:r>
      <w:r w:rsidR="009A5C94" w:rsidRPr="00DC6057">
        <w:rPr>
          <w:rFonts w:asciiTheme="minorHAnsi" w:hAnsiTheme="minorHAnsi" w:cstheme="minorHAnsi"/>
          <w:sz w:val="24"/>
          <w:szCs w:val="24"/>
        </w:rPr>
        <w:t xml:space="preserve"> rozwiązywane </w:t>
      </w:r>
      <w:r w:rsidRPr="00DC6057">
        <w:rPr>
          <w:rFonts w:asciiTheme="minorHAnsi" w:hAnsiTheme="minorHAnsi" w:cstheme="minorHAnsi"/>
          <w:sz w:val="24"/>
          <w:szCs w:val="24"/>
        </w:rPr>
        <w:t>s</w:t>
      </w:r>
      <w:r w:rsidR="009A5C94" w:rsidRPr="00DC6057">
        <w:rPr>
          <w:rFonts w:asciiTheme="minorHAnsi" w:hAnsiTheme="minorHAnsi" w:cstheme="minorHAnsi"/>
          <w:sz w:val="24"/>
          <w:szCs w:val="24"/>
        </w:rPr>
        <w:t xml:space="preserve">ą </w:t>
      </w:r>
      <w:r w:rsidRPr="00DC6057">
        <w:rPr>
          <w:rFonts w:asciiTheme="minorHAnsi" w:hAnsiTheme="minorHAnsi" w:cstheme="minorHAnsi"/>
          <w:sz w:val="24"/>
          <w:szCs w:val="24"/>
        </w:rPr>
        <w:t>wewnątrz</w:t>
      </w:r>
      <w:r w:rsidRPr="00DC6057">
        <w:rPr>
          <w:rFonts w:asciiTheme="minorHAnsi" w:eastAsia="Arial" w:hAnsiTheme="minorHAnsi" w:cstheme="minorHAnsi"/>
          <w:sz w:val="24"/>
          <w:szCs w:val="24"/>
        </w:rPr>
        <w:t xml:space="preserve"> Przedszkola </w:t>
      </w:r>
      <w:r w:rsidRPr="00DC6057">
        <w:rPr>
          <w:rFonts w:asciiTheme="minorHAnsi" w:hAnsiTheme="minorHAnsi" w:cstheme="minorHAnsi"/>
          <w:sz w:val="24"/>
          <w:szCs w:val="24"/>
        </w:rPr>
        <w:t>na</w:t>
      </w:r>
      <w:r w:rsidR="009A5C94" w:rsidRPr="00DC6057">
        <w:rPr>
          <w:rFonts w:asciiTheme="minorHAnsi" w:hAnsiTheme="minorHAnsi" w:cstheme="minorHAnsi"/>
          <w:sz w:val="24"/>
          <w:szCs w:val="24"/>
        </w:rPr>
        <w:t xml:space="preserve"> </w:t>
      </w:r>
      <w:r w:rsidRPr="00DC6057">
        <w:rPr>
          <w:rFonts w:asciiTheme="minorHAnsi" w:hAnsiTheme="minorHAnsi" w:cstheme="minorHAnsi"/>
          <w:sz w:val="24"/>
          <w:szCs w:val="24"/>
        </w:rPr>
        <w:t>drodze</w:t>
      </w:r>
      <w:r w:rsidR="009A5C94" w:rsidRPr="00DC6057">
        <w:rPr>
          <w:rFonts w:asciiTheme="minorHAnsi" w:hAnsiTheme="minorHAnsi" w:cstheme="minorHAnsi"/>
          <w:sz w:val="24"/>
          <w:szCs w:val="24"/>
        </w:rPr>
        <w:t xml:space="preserve"> </w:t>
      </w:r>
      <w:r w:rsidRPr="00DC6057">
        <w:rPr>
          <w:rFonts w:asciiTheme="minorHAnsi" w:hAnsiTheme="minorHAnsi" w:cstheme="minorHAnsi"/>
          <w:sz w:val="24"/>
          <w:szCs w:val="24"/>
        </w:rPr>
        <w:t>polubownej</w:t>
      </w:r>
      <w:r w:rsidR="009A5C94" w:rsidRPr="00DC6057">
        <w:rPr>
          <w:rFonts w:asciiTheme="minorHAnsi" w:hAnsiTheme="minorHAnsi" w:cstheme="minorHAnsi"/>
          <w:sz w:val="24"/>
          <w:szCs w:val="24"/>
        </w:rPr>
        <w:t xml:space="preserve"> </w:t>
      </w:r>
      <w:r w:rsidRPr="00DC6057">
        <w:rPr>
          <w:rFonts w:asciiTheme="minorHAnsi" w:hAnsiTheme="minorHAnsi" w:cstheme="minorHAnsi"/>
          <w:sz w:val="24"/>
          <w:szCs w:val="24"/>
        </w:rPr>
        <w:t>poprzez</w:t>
      </w:r>
      <w:r w:rsidR="009A5C94" w:rsidRPr="00DC6057">
        <w:rPr>
          <w:rFonts w:asciiTheme="minorHAnsi" w:hAnsiTheme="minorHAnsi" w:cstheme="minorHAnsi"/>
          <w:sz w:val="24"/>
          <w:szCs w:val="24"/>
        </w:rPr>
        <w:t xml:space="preserve"> </w:t>
      </w:r>
      <w:r w:rsidRPr="00DC6057">
        <w:rPr>
          <w:rFonts w:asciiTheme="minorHAnsi" w:hAnsiTheme="minorHAnsi" w:cstheme="minorHAnsi"/>
          <w:sz w:val="24"/>
          <w:szCs w:val="24"/>
        </w:rPr>
        <w:t>wzajemny</w:t>
      </w:r>
      <w:r w:rsidR="009A5C94" w:rsidRPr="00DC6057">
        <w:rPr>
          <w:rFonts w:asciiTheme="minorHAnsi" w:hAnsiTheme="minorHAnsi" w:cstheme="minorHAnsi"/>
          <w:sz w:val="24"/>
          <w:szCs w:val="24"/>
        </w:rPr>
        <w:t xml:space="preserve"> udział członków </w:t>
      </w:r>
      <w:r w:rsidRPr="00DC6057">
        <w:rPr>
          <w:rFonts w:asciiTheme="minorHAnsi" w:hAnsiTheme="minorHAnsi" w:cstheme="minorHAnsi"/>
          <w:sz w:val="24"/>
          <w:szCs w:val="24"/>
        </w:rPr>
        <w:t>poszczególnych</w:t>
      </w:r>
      <w:r w:rsidR="009A5C94" w:rsidRPr="00DC6057">
        <w:rPr>
          <w:rFonts w:asciiTheme="minorHAnsi" w:hAnsiTheme="minorHAnsi" w:cstheme="minorHAnsi"/>
          <w:sz w:val="24"/>
          <w:szCs w:val="24"/>
        </w:rPr>
        <w:t xml:space="preserve"> </w:t>
      </w:r>
      <w:r w:rsidRPr="00DC6057">
        <w:rPr>
          <w:rFonts w:asciiTheme="minorHAnsi" w:hAnsiTheme="minorHAnsi" w:cstheme="minorHAnsi"/>
          <w:sz w:val="24"/>
          <w:szCs w:val="24"/>
        </w:rPr>
        <w:t>organów</w:t>
      </w:r>
      <w:r w:rsidR="009A5C94" w:rsidRPr="00DC6057">
        <w:rPr>
          <w:rFonts w:asciiTheme="minorHAnsi" w:hAnsiTheme="minorHAnsi" w:cstheme="minorHAnsi"/>
          <w:sz w:val="24"/>
          <w:szCs w:val="24"/>
        </w:rPr>
        <w:t xml:space="preserve"> </w:t>
      </w:r>
      <w:r w:rsidRPr="00DC6057">
        <w:rPr>
          <w:rFonts w:asciiTheme="minorHAnsi" w:hAnsiTheme="minorHAnsi" w:cstheme="minorHAnsi"/>
          <w:sz w:val="24"/>
          <w:szCs w:val="24"/>
        </w:rPr>
        <w:t>i</w:t>
      </w:r>
      <w:r w:rsidR="009A5C94" w:rsidRPr="00DC6057">
        <w:rPr>
          <w:rFonts w:asciiTheme="minorHAnsi" w:hAnsiTheme="minorHAnsi" w:cstheme="minorHAnsi"/>
          <w:sz w:val="24"/>
          <w:szCs w:val="24"/>
        </w:rPr>
        <w:t xml:space="preserve"> </w:t>
      </w:r>
      <w:r w:rsidRPr="00DC6057">
        <w:rPr>
          <w:rFonts w:asciiTheme="minorHAnsi" w:hAnsiTheme="minorHAnsi" w:cstheme="minorHAnsi"/>
          <w:sz w:val="24"/>
          <w:szCs w:val="24"/>
        </w:rPr>
        <w:t>jawną</w:t>
      </w:r>
      <w:r w:rsidR="009A5C94" w:rsidRPr="00DC6057">
        <w:rPr>
          <w:rFonts w:asciiTheme="minorHAnsi" w:hAnsiTheme="minorHAnsi" w:cstheme="minorHAnsi"/>
          <w:sz w:val="24"/>
          <w:szCs w:val="24"/>
        </w:rPr>
        <w:t xml:space="preserve"> </w:t>
      </w:r>
      <w:r w:rsidRPr="00DC6057">
        <w:rPr>
          <w:rFonts w:asciiTheme="minorHAnsi" w:hAnsiTheme="minorHAnsi" w:cstheme="minorHAnsi"/>
          <w:sz w:val="24"/>
          <w:szCs w:val="24"/>
        </w:rPr>
        <w:t>wymianę</w:t>
      </w:r>
      <w:r w:rsidR="009A5C94" w:rsidRPr="00DC6057">
        <w:rPr>
          <w:rFonts w:asciiTheme="minorHAnsi" w:hAnsiTheme="minorHAnsi" w:cstheme="minorHAnsi"/>
          <w:sz w:val="24"/>
          <w:szCs w:val="24"/>
        </w:rPr>
        <w:t xml:space="preserve"> </w:t>
      </w:r>
      <w:r w:rsidRPr="00DC6057">
        <w:rPr>
          <w:rFonts w:asciiTheme="minorHAnsi" w:hAnsiTheme="minorHAnsi" w:cstheme="minorHAnsi"/>
          <w:sz w:val="24"/>
          <w:szCs w:val="24"/>
        </w:rPr>
        <w:t>poglądów.</w:t>
      </w:r>
    </w:p>
    <w:p w:rsidR="00FC23BA" w:rsidRPr="00DC6057" w:rsidRDefault="00FC23BA" w:rsidP="0064670F">
      <w:pPr>
        <w:pStyle w:val="Akapitzlist"/>
        <w:shd w:val="clear" w:color="auto" w:fill="FFFFFF"/>
        <w:tabs>
          <w:tab w:val="left" w:pos="284"/>
          <w:tab w:val="left" w:pos="426"/>
        </w:tabs>
        <w:spacing w:after="0"/>
        <w:ind w:left="0"/>
        <w:jc w:val="both"/>
        <w:textAlignment w:val="baseline"/>
        <w:rPr>
          <w:rFonts w:asciiTheme="minorHAnsi" w:hAnsiTheme="minorHAnsi" w:cstheme="minorHAnsi"/>
          <w:sz w:val="24"/>
          <w:szCs w:val="24"/>
        </w:rPr>
      </w:pPr>
      <w:r w:rsidRPr="00DC6057">
        <w:rPr>
          <w:rFonts w:asciiTheme="minorHAnsi" w:hAnsiTheme="minorHAnsi" w:cstheme="minorHAnsi"/>
          <w:sz w:val="24"/>
          <w:szCs w:val="24"/>
        </w:rPr>
        <w:t>6) Strona</w:t>
      </w:r>
      <w:r w:rsidRPr="00DC6057">
        <w:rPr>
          <w:rFonts w:asciiTheme="minorHAnsi" w:eastAsia="Arial" w:hAnsiTheme="minorHAnsi" w:cstheme="minorHAnsi"/>
          <w:sz w:val="24"/>
          <w:szCs w:val="24"/>
        </w:rPr>
        <w:t xml:space="preserve"> „</w:t>
      </w:r>
      <w:r w:rsidRPr="00DC6057">
        <w:rPr>
          <w:rFonts w:asciiTheme="minorHAnsi" w:hAnsiTheme="minorHAnsi" w:cstheme="minorHAnsi"/>
          <w:sz w:val="24"/>
          <w:szCs w:val="24"/>
        </w:rPr>
        <w:t>poszkodowana</w:t>
      </w:r>
      <w:r w:rsidRPr="00DC6057">
        <w:rPr>
          <w:rFonts w:asciiTheme="minorHAnsi" w:eastAsia="Arial" w:hAnsiTheme="minorHAnsi" w:cstheme="minorHAnsi"/>
          <w:sz w:val="24"/>
          <w:szCs w:val="24"/>
        </w:rPr>
        <w:t xml:space="preserve">” </w:t>
      </w:r>
      <w:r w:rsidRPr="00DC6057">
        <w:rPr>
          <w:rFonts w:asciiTheme="minorHAnsi" w:hAnsiTheme="minorHAnsi" w:cstheme="minorHAnsi"/>
          <w:sz w:val="24"/>
          <w:szCs w:val="24"/>
        </w:rPr>
        <w:t>w</w:t>
      </w:r>
      <w:r w:rsidR="009A5C94" w:rsidRPr="00DC6057">
        <w:rPr>
          <w:rFonts w:asciiTheme="minorHAnsi" w:hAnsiTheme="minorHAnsi" w:cstheme="minorHAnsi"/>
          <w:sz w:val="24"/>
          <w:szCs w:val="24"/>
        </w:rPr>
        <w:t xml:space="preserve"> </w:t>
      </w:r>
      <w:r w:rsidRPr="00DC6057">
        <w:rPr>
          <w:rFonts w:asciiTheme="minorHAnsi" w:hAnsiTheme="minorHAnsi" w:cstheme="minorHAnsi"/>
          <w:sz w:val="24"/>
          <w:szCs w:val="24"/>
        </w:rPr>
        <w:t>pierwszej</w:t>
      </w:r>
      <w:r w:rsidR="009A5C94" w:rsidRPr="00DC6057">
        <w:rPr>
          <w:rFonts w:asciiTheme="minorHAnsi" w:hAnsiTheme="minorHAnsi" w:cstheme="minorHAnsi"/>
          <w:sz w:val="24"/>
          <w:szCs w:val="24"/>
        </w:rPr>
        <w:t xml:space="preserve"> </w:t>
      </w:r>
      <w:r w:rsidRPr="00DC6057">
        <w:rPr>
          <w:rFonts w:asciiTheme="minorHAnsi" w:hAnsiTheme="minorHAnsi" w:cstheme="minorHAnsi"/>
          <w:sz w:val="24"/>
          <w:szCs w:val="24"/>
        </w:rPr>
        <w:t>kolejności</w:t>
      </w:r>
      <w:r w:rsidR="009A5C94" w:rsidRPr="00DC6057">
        <w:rPr>
          <w:rFonts w:asciiTheme="minorHAnsi" w:hAnsiTheme="minorHAnsi" w:cstheme="minorHAnsi"/>
          <w:sz w:val="24"/>
          <w:szCs w:val="24"/>
        </w:rPr>
        <w:t xml:space="preserve"> </w:t>
      </w:r>
      <w:r w:rsidRPr="00DC6057">
        <w:rPr>
          <w:rFonts w:asciiTheme="minorHAnsi" w:hAnsiTheme="minorHAnsi" w:cstheme="minorHAnsi"/>
          <w:sz w:val="24"/>
          <w:szCs w:val="24"/>
        </w:rPr>
        <w:t>winna</w:t>
      </w:r>
      <w:r w:rsidR="009A5C94" w:rsidRPr="00DC6057">
        <w:rPr>
          <w:rFonts w:asciiTheme="minorHAnsi" w:hAnsiTheme="minorHAnsi" w:cstheme="minorHAnsi"/>
          <w:sz w:val="24"/>
          <w:szCs w:val="24"/>
        </w:rPr>
        <w:t xml:space="preserve"> </w:t>
      </w:r>
      <w:r w:rsidRPr="00DC6057">
        <w:rPr>
          <w:rFonts w:asciiTheme="minorHAnsi" w:hAnsiTheme="minorHAnsi" w:cstheme="minorHAnsi"/>
          <w:sz w:val="24"/>
          <w:szCs w:val="24"/>
        </w:rPr>
        <w:t>się</w:t>
      </w:r>
      <w:r w:rsidR="009A5C94" w:rsidRPr="00DC6057">
        <w:rPr>
          <w:rFonts w:asciiTheme="minorHAnsi" w:hAnsiTheme="minorHAnsi" w:cstheme="minorHAnsi"/>
          <w:sz w:val="24"/>
          <w:szCs w:val="24"/>
        </w:rPr>
        <w:t xml:space="preserve"> </w:t>
      </w:r>
      <w:r w:rsidRPr="00DC6057">
        <w:rPr>
          <w:rFonts w:asciiTheme="minorHAnsi" w:hAnsiTheme="minorHAnsi" w:cstheme="minorHAnsi"/>
          <w:sz w:val="24"/>
          <w:szCs w:val="24"/>
        </w:rPr>
        <w:t>zwrócić</w:t>
      </w:r>
      <w:r w:rsidR="009A5C94" w:rsidRPr="00DC6057">
        <w:rPr>
          <w:rFonts w:asciiTheme="minorHAnsi" w:hAnsiTheme="minorHAnsi" w:cstheme="minorHAnsi"/>
          <w:sz w:val="24"/>
          <w:szCs w:val="24"/>
        </w:rPr>
        <w:t xml:space="preserve"> </w:t>
      </w:r>
      <w:r w:rsidRPr="00DC6057">
        <w:rPr>
          <w:rFonts w:asciiTheme="minorHAnsi" w:hAnsiTheme="minorHAnsi" w:cstheme="minorHAnsi"/>
          <w:sz w:val="24"/>
          <w:szCs w:val="24"/>
        </w:rPr>
        <w:t>do</w:t>
      </w:r>
      <w:r w:rsidR="009A5C94" w:rsidRPr="00DC6057">
        <w:rPr>
          <w:rFonts w:asciiTheme="minorHAnsi" w:hAnsiTheme="minorHAnsi" w:cstheme="minorHAnsi"/>
          <w:sz w:val="24"/>
          <w:szCs w:val="24"/>
        </w:rPr>
        <w:t xml:space="preserve"> </w:t>
      </w:r>
      <w:r w:rsidRPr="00DC6057">
        <w:rPr>
          <w:rFonts w:asciiTheme="minorHAnsi" w:hAnsiTheme="minorHAnsi" w:cstheme="minorHAnsi"/>
          <w:sz w:val="24"/>
          <w:szCs w:val="24"/>
        </w:rPr>
        <w:t>strony</w:t>
      </w:r>
      <w:r w:rsidRPr="00DC6057">
        <w:rPr>
          <w:rFonts w:asciiTheme="minorHAnsi" w:eastAsia="Arial" w:hAnsiTheme="minorHAnsi" w:cstheme="minorHAnsi"/>
          <w:sz w:val="24"/>
          <w:szCs w:val="24"/>
        </w:rPr>
        <w:t xml:space="preserve"> „</w:t>
      </w:r>
      <w:r w:rsidRPr="00DC6057">
        <w:rPr>
          <w:rFonts w:asciiTheme="minorHAnsi" w:hAnsiTheme="minorHAnsi" w:cstheme="minorHAnsi"/>
          <w:sz w:val="24"/>
          <w:szCs w:val="24"/>
        </w:rPr>
        <w:t>przeciwnej</w:t>
      </w:r>
      <w:r w:rsidRPr="00DC6057">
        <w:rPr>
          <w:rFonts w:asciiTheme="minorHAnsi" w:eastAsia="Arial" w:hAnsiTheme="minorHAnsi" w:cstheme="minorHAnsi"/>
          <w:sz w:val="24"/>
          <w:szCs w:val="24"/>
        </w:rPr>
        <w:t xml:space="preserve">” </w:t>
      </w:r>
      <w:r w:rsidRPr="00DC6057">
        <w:rPr>
          <w:rFonts w:asciiTheme="minorHAnsi" w:hAnsiTheme="minorHAnsi" w:cstheme="minorHAnsi"/>
          <w:sz w:val="24"/>
          <w:szCs w:val="24"/>
        </w:rPr>
        <w:t>z</w:t>
      </w:r>
      <w:r w:rsidR="009A5C94" w:rsidRPr="00DC6057">
        <w:rPr>
          <w:rFonts w:asciiTheme="minorHAnsi" w:hAnsiTheme="minorHAnsi" w:cstheme="minorHAnsi"/>
          <w:sz w:val="24"/>
          <w:szCs w:val="24"/>
        </w:rPr>
        <w:t xml:space="preserve"> </w:t>
      </w:r>
      <w:r w:rsidRPr="00DC6057">
        <w:rPr>
          <w:rFonts w:asciiTheme="minorHAnsi" w:hAnsiTheme="minorHAnsi" w:cstheme="minorHAnsi"/>
          <w:sz w:val="24"/>
          <w:szCs w:val="24"/>
        </w:rPr>
        <w:t>prośbą</w:t>
      </w:r>
      <w:r w:rsidR="009A5C94" w:rsidRPr="00DC6057">
        <w:rPr>
          <w:rFonts w:asciiTheme="minorHAnsi" w:hAnsiTheme="minorHAnsi" w:cstheme="minorHAnsi"/>
          <w:sz w:val="24"/>
          <w:szCs w:val="24"/>
        </w:rPr>
        <w:t xml:space="preserve"> </w:t>
      </w:r>
      <w:r w:rsidRPr="00DC6057">
        <w:rPr>
          <w:rFonts w:asciiTheme="minorHAnsi" w:hAnsiTheme="minorHAnsi" w:cstheme="minorHAnsi"/>
          <w:sz w:val="24"/>
          <w:szCs w:val="24"/>
        </w:rPr>
        <w:t>o rozmowę/postępowanie</w:t>
      </w:r>
      <w:r w:rsidR="009A5C94" w:rsidRPr="00DC6057">
        <w:rPr>
          <w:rFonts w:asciiTheme="minorHAnsi" w:hAnsiTheme="minorHAnsi" w:cstheme="minorHAnsi"/>
          <w:sz w:val="24"/>
          <w:szCs w:val="24"/>
        </w:rPr>
        <w:t xml:space="preserve"> </w:t>
      </w:r>
      <w:r w:rsidRPr="00DC6057">
        <w:rPr>
          <w:rFonts w:asciiTheme="minorHAnsi" w:hAnsiTheme="minorHAnsi" w:cstheme="minorHAnsi"/>
          <w:sz w:val="24"/>
          <w:szCs w:val="24"/>
        </w:rPr>
        <w:t>wyjaśniające.</w:t>
      </w:r>
    </w:p>
    <w:p w:rsidR="00FC23BA" w:rsidRPr="00DC6057" w:rsidRDefault="00FC23BA" w:rsidP="0064670F">
      <w:pPr>
        <w:pStyle w:val="Akapitzlist"/>
        <w:shd w:val="clear" w:color="auto" w:fill="FFFFFF"/>
        <w:tabs>
          <w:tab w:val="left" w:pos="284"/>
          <w:tab w:val="left" w:pos="426"/>
        </w:tabs>
        <w:spacing w:after="0"/>
        <w:ind w:left="0"/>
        <w:jc w:val="both"/>
        <w:textAlignment w:val="baseline"/>
        <w:rPr>
          <w:rFonts w:asciiTheme="minorHAnsi" w:hAnsiTheme="minorHAnsi" w:cstheme="minorHAnsi"/>
          <w:sz w:val="24"/>
          <w:szCs w:val="24"/>
        </w:rPr>
      </w:pPr>
      <w:r w:rsidRPr="00DC6057">
        <w:rPr>
          <w:rFonts w:asciiTheme="minorHAnsi" w:hAnsiTheme="minorHAnsi" w:cstheme="minorHAnsi"/>
          <w:sz w:val="24"/>
          <w:szCs w:val="24"/>
        </w:rPr>
        <w:t>7)  Rozwiązanie</w:t>
      </w:r>
      <w:r w:rsidR="009A5C94" w:rsidRPr="00DC6057">
        <w:rPr>
          <w:rFonts w:asciiTheme="minorHAnsi" w:hAnsiTheme="minorHAnsi" w:cstheme="minorHAnsi"/>
          <w:sz w:val="24"/>
          <w:szCs w:val="24"/>
        </w:rPr>
        <w:t xml:space="preserve"> </w:t>
      </w:r>
      <w:r w:rsidRPr="00DC6057">
        <w:rPr>
          <w:rFonts w:asciiTheme="minorHAnsi" w:hAnsiTheme="minorHAnsi" w:cstheme="minorHAnsi"/>
          <w:sz w:val="24"/>
          <w:szCs w:val="24"/>
        </w:rPr>
        <w:t>sporu</w:t>
      </w:r>
      <w:r w:rsidR="009A5C94" w:rsidRPr="00DC6057">
        <w:rPr>
          <w:rFonts w:asciiTheme="minorHAnsi" w:hAnsiTheme="minorHAnsi" w:cstheme="minorHAnsi"/>
          <w:sz w:val="24"/>
          <w:szCs w:val="24"/>
        </w:rPr>
        <w:t xml:space="preserve"> </w:t>
      </w:r>
      <w:r w:rsidRPr="00DC6057">
        <w:rPr>
          <w:rFonts w:asciiTheme="minorHAnsi" w:hAnsiTheme="minorHAnsi" w:cstheme="minorHAnsi"/>
          <w:sz w:val="24"/>
          <w:szCs w:val="24"/>
        </w:rPr>
        <w:t>winno</w:t>
      </w:r>
      <w:r w:rsidR="009A5C94" w:rsidRPr="00DC6057">
        <w:rPr>
          <w:rFonts w:asciiTheme="minorHAnsi" w:hAnsiTheme="minorHAnsi" w:cstheme="minorHAnsi"/>
          <w:sz w:val="24"/>
          <w:szCs w:val="24"/>
        </w:rPr>
        <w:t xml:space="preserve"> </w:t>
      </w:r>
      <w:r w:rsidRPr="00DC6057">
        <w:rPr>
          <w:rFonts w:asciiTheme="minorHAnsi" w:hAnsiTheme="minorHAnsi" w:cstheme="minorHAnsi"/>
          <w:sz w:val="24"/>
          <w:szCs w:val="24"/>
        </w:rPr>
        <w:t>doprowadzić</w:t>
      </w:r>
      <w:r w:rsidR="009A5C94" w:rsidRPr="00DC6057">
        <w:rPr>
          <w:rFonts w:asciiTheme="minorHAnsi" w:hAnsiTheme="minorHAnsi" w:cstheme="minorHAnsi"/>
          <w:sz w:val="24"/>
          <w:szCs w:val="24"/>
        </w:rPr>
        <w:t xml:space="preserve"> </w:t>
      </w:r>
      <w:r w:rsidRPr="00DC6057">
        <w:rPr>
          <w:rFonts w:asciiTheme="minorHAnsi" w:hAnsiTheme="minorHAnsi" w:cstheme="minorHAnsi"/>
          <w:sz w:val="24"/>
          <w:szCs w:val="24"/>
        </w:rPr>
        <w:t>do</w:t>
      </w:r>
      <w:r w:rsidR="009A5C94" w:rsidRPr="00DC6057">
        <w:rPr>
          <w:rFonts w:asciiTheme="minorHAnsi" w:hAnsiTheme="minorHAnsi" w:cstheme="minorHAnsi"/>
          <w:sz w:val="24"/>
          <w:szCs w:val="24"/>
        </w:rPr>
        <w:t xml:space="preserve"> </w:t>
      </w:r>
      <w:r w:rsidRPr="00DC6057">
        <w:rPr>
          <w:rFonts w:asciiTheme="minorHAnsi" w:hAnsiTheme="minorHAnsi" w:cstheme="minorHAnsi"/>
          <w:sz w:val="24"/>
          <w:szCs w:val="24"/>
        </w:rPr>
        <w:t>zadowolenia</w:t>
      </w:r>
      <w:r w:rsidR="009A5C94" w:rsidRPr="00DC6057">
        <w:rPr>
          <w:rFonts w:asciiTheme="minorHAnsi" w:hAnsiTheme="minorHAnsi" w:cstheme="minorHAnsi"/>
          <w:sz w:val="24"/>
          <w:szCs w:val="24"/>
        </w:rPr>
        <w:t xml:space="preserve"> </w:t>
      </w:r>
      <w:r w:rsidRPr="00DC6057">
        <w:rPr>
          <w:rFonts w:asciiTheme="minorHAnsi" w:hAnsiTheme="minorHAnsi" w:cstheme="minorHAnsi"/>
          <w:sz w:val="24"/>
          <w:szCs w:val="24"/>
        </w:rPr>
        <w:t>obu</w:t>
      </w:r>
      <w:r w:rsidR="009A5C94" w:rsidRPr="00DC6057">
        <w:rPr>
          <w:rFonts w:asciiTheme="minorHAnsi" w:hAnsiTheme="minorHAnsi" w:cstheme="minorHAnsi"/>
          <w:sz w:val="24"/>
          <w:szCs w:val="24"/>
        </w:rPr>
        <w:t xml:space="preserve"> </w:t>
      </w:r>
      <w:r w:rsidRPr="00DC6057">
        <w:rPr>
          <w:rFonts w:asciiTheme="minorHAnsi" w:hAnsiTheme="minorHAnsi" w:cstheme="minorHAnsi"/>
          <w:sz w:val="24"/>
          <w:szCs w:val="24"/>
        </w:rPr>
        <w:t>stron.</w:t>
      </w:r>
      <w:bookmarkEnd w:id="21"/>
    </w:p>
    <w:p w:rsidR="00FC23BA" w:rsidRPr="00DC6057" w:rsidRDefault="00FC23BA" w:rsidP="0064670F">
      <w:pPr>
        <w:pStyle w:val="Akapitzlist"/>
        <w:shd w:val="clear" w:color="auto" w:fill="FFFFFF"/>
        <w:tabs>
          <w:tab w:val="left" w:pos="284"/>
          <w:tab w:val="left" w:pos="426"/>
        </w:tabs>
        <w:spacing w:after="0"/>
        <w:ind w:left="0"/>
        <w:jc w:val="both"/>
        <w:textAlignment w:val="baseline"/>
        <w:rPr>
          <w:rFonts w:asciiTheme="minorHAnsi" w:hAnsiTheme="minorHAnsi" w:cstheme="minorHAnsi"/>
          <w:b/>
          <w:sz w:val="24"/>
          <w:szCs w:val="24"/>
        </w:rPr>
      </w:pPr>
    </w:p>
    <w:p w:rsidR="00DA3F0F" w:rsidRPr="00DC6057" w:rsidRDefault="00DA3F0F" w:rsidP="0064670F">
      <w:pPr>
        <w:pStyle w:val="Akapitzlist"/>
        <w:shd w:val="clear" w:color="auto" w:fill="FFFFFF"/>
        <w:tabs>
          <w:tab w:val="left" w:pos="284"/>
          <w:tab w:val="left" w:pos="426"/>
        </w:tabs>
        <w:spacing w:after="0"/>
        <w:ind w:left="0"/>
        <w:jc w:val="both"/>
        <w:textAlignment w:val="baseline"/>
        <w:rPr>
          <w:rFonts w:asciiTheme="minorHAnsi" w:hAnsiTheme="minorHAnsi" w:cstheme="minorHAnsi"/>
          <w:b/>
          <w:sz w:val="24"/>
          <w:szCs w:val="24"/>
        </w:rPr>
      </w:pPr>
    </w:p>
    <w:p w:rsidR="00DA3F0F" w:rsidRPr="00DC6057" w:rsidRDefault="00DA3F0F" w:rsidP="0064670F">
      <w:pPr>
        <w:pStyle w:val="Akapitzlist"/>
        <w:shd w:val="clear" w:color="auto" w:fill="FFFFFF"/>
        <w:tabs>
          <w:tab w:val="left" w:pos="284"/>
          <w:tab w:val="left" w:pos="426"/>
        </w:tabs>
        <w:spacing w:after="0"/>
        <w:ind w:left="0"/>
        <w:jc w:val="both"/>
        <w:textAlignment w:val="baseline"/>
        <w:rPr>
          <w:rFonts w:asciiTheme="minorHAnsi" w:hAnsiTheme="minorHAnsi" w:cstheme="minorHAnsi"/>
          <w:b/>
          <w:sz w:val="24"/>
          <w:szCs w:val="24"/>
        </w:rPr>
      </w:pPr>
    </w:p>
    <w:p w:rsidR="00DA3F0F" w:rsidRPr="00DC6057" w:rsidRDefault="00DA3F0F" w:rsidP="0064670F">
      <w:pPr>
        <w:pStyle w:val="Akapitzlist"/>
        <w:shd w:val="clear" w:color="auto" w:fill="FFFFFF"/>
        <w:tabs>
          <w:tab w:val="left" w:pos="284"/>
          <w:tab w:val="left" w:pos="426"/>
        </w:tabs>
        <w:spacing w:after="0"/>
        <w:ind w:left="0"/>
        <w:jc w:val="both"/>
        <w:textAlignment w:val="baseline"/>
        <w:rPr>
          <w:rFonts w:asciiTheme="minorHAnsi" w:hAnsiTheme="minorHAnsi" w:cstheme="minorHAnsi"/>
          <w:b/>
          <w:sz w:val="24"/>
          <w:szCs w:val="24"/>
        </w:rPr>
      </w:pPr>
    </w:p>
    <w:p w:rsidR="00CC53C0" w:rsidRPr="00DC6057" w:rsidRDefault="00CC53C0" w:rsidP="0064670F">
      <w:pPr>
        <w:pStyle w:val="Akapitzlist"/>
        <w:shd w:val="clear" w:color="auto" w:fill="FFFFFF"/>
        <w:tabs>
          <w:tab w:val="left" w:pos="284"/>
          <w:tab w:val="left" w:pos="426"/>
        </w:tabs>
        <w:spacing w:after="0"/>
        <w:ind w:left="0"/>
        <w:jc w:val="both"/>
        <w:textAlignment w:val="baseline"/>
        <w:rPr>
          <w:rFonts w:asciiTheme="minorHAnsi" w:hAnsiTheme="minorHAnsi" w:cstheme="minorHAnsi"/>
          <w:b/>
          <w:sz w:val="24"/>
          <w:szCs w:val="24"/>
        </w:rPr>
      </w:pPr>
    </w:p>
    <w:p w:rsidR="00DA3F0F" w:rsidRPr="00DC6057" w:rsidRDefault="00DA3F0F" w:rsidP="0064670F">
      <w:pPr>
        <w:pStyle w:val="Akapitzlist"/>
        <w:shd w:val="clear" w:color="auto" w:fill="FFFFFF"/>
        <w:tabs>
          <w:tab w:val="left" w:pos="284"/>
          <w:tab w:val="left" w:pos="426"/>
        </w:tabs>
        <w:spacing w:after="0"/>
        <w:ind w:left="0"/>
        <w:jc w:val="both"/>
        <w:textAlignment w:val="baseline"/>
        <w:rPr>
          <w:rFonts w:asciiTheme="minorHAnsi" w:hAnsiTheme="minorHAnsi" w:cstheme="minorHAnsi"/>
          <w:b/>
          <w:sz w:val="24"/>
          <w:szCs w:val="24"/>
        </w:rPr>
      </w:pP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ROZDZIAŁ 6</w:t>
      </w: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ORGANIZACJA PRACY PRZEDSZKOLA</w:t>
      </w: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 23.</w:t>
      </w: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p>
    <w:bookmarkEnd w:id="22"/>
    <w:p w:rsidR="00FC23BA" w:rsidRPr="00DC6057" w:rsidRDefault="00FC23BA" w:rsidP="0064670F">
      <w:pPr>
        <w:numPr>
          <w:ilvl w:val="0"/>
          <w:numId w:val="31"/>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Podstawową jednostką organizacyjną Przedszkola jest oddział obejmujący dzieci w zbliżonym wieku z uwzględnieniem ich potrzeb, zainteresowań i uzdolnień.</w:t>
      </w:r>
    </w:p>
    <w:p w:rsidR="00FC23BA" w:rsidRPr="00DC6057" w:rsidRDefault="00FC23BA" w:rsidP="0064670F">
      <w:pPr>
        <w:numPr>
          <w:ilvl w:val="0"/>
          <w:numId w:val="31"/>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Przedszkole jest cztero oddziałowe.</w:t>
      </w:r>
    </w:p>
    <w:p w:rsidR="00FC23BA" w:rsidRPr="00DC6057" w:rsidRDefault="00FC23BA" w:rsidP="0064670F">
      <w:pPr>
        <w:numPr>
          <w:ilvl w:val="0"/>
          <w:numId w:val="31"/>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 xml:space="preserve">Liczba dzieci w oddziale przedszkola wynosi 25. </w:t>
      </w:r>
    </w:p>
    <w:p w:rsidR="00FC23BA" w:rsidRPr="00DC6057" w:rsidRDefault="00FC23BA" w:rsidP="0064670F">
      <w:pPr>
        <w:numPr>
          <w:ilvl w:val="0"/>
          <w:numId w:val="31"/>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Dzienny czas pracy Przedszkola ustala organ prowadzący.</w:t>
      </w:r>
    </w:p>
    <w:p w:rsidR="00021D13" w:rsidRPr="00DC6057" w:rsidRDefault="00FC23BA" w:rsidP="0064670F">
      <w:pPr>
        <w:numPr>
          <w:ilvl w:val="0"/>
          <w:numId w:val="31"/>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Praca wychowawczo – dydaktyczna i opiekuńcza prowadzona jest na podstawie przyjętego programu wychowania przedszkolnego.</w:t>
      </w:r>
    </w:p>
    <w:p w:rsidR="00FC23BA" w:rsidRPr="00DC6057" w:rsidRDefault="00021D13" w:rsidP="0064670F">
      <w:pPr>
        <w:spacing w:line="276" w:lineRule="auto"/>
        <w:jc w:val="both"/>
        <w:rPr>
          <w:rFonts w:asciiTheme="minorHAnsi" w:eastAsia="Arial" w:hAnsiTheme="minorHAnsi" w:cstheme="minorHAnsi"/>
          <w:lang w:eastAsia="pl-PL"/>
        </w:rPr>
      </w:pPr>
      <w:r w:rsidRPr="00DC6057">
        <w:rPr>
          <w:rFonts w:asciiTheme="minorHAnsi" w:hAnsiTheme="minorHAnsi" w:cstheme="minorHAnsi"/>
          <w:lang w:eastAsia="pl-PL"/>
        </w:rPr>
        <w:t>5a. N</w:t>
      </w:r>
      <w:r w:rsidRPr="00DC6057">
        <w:rPr>
          <w:rFonts w:asciiTheme="minorHAnsi" w:eastAsia="Arial" w:hAnsiTheme="minorHAnsi" w:cstheme="minorHAnsi"/>
          <w:lang w:eastAsia="pl-PL"/>
        </w:rPr>
        <w:t>a wniosek rodziców Dyrektor może zezwolić, w drodze decyzji, na spełnianie przez dziecko obowiązku rocznego przygotowania przedszkolnego poza przedszkolem. Zezwolenie może być wydane przez rozpoczęciem roku szkolnego albo w trakcie roku szkolnego, jeżeli do wniosku o wydanie zezwolenia dołączono oświadczenie rodziców o zapewnieniu dziecku warunków umożliwiających realizację podstawy programowej wychowania przedszkolnego.</w:t>
      </w:r>
    </w:p>
    <w:p w:rsidR="00FC23BA" w:rsidRPr="00DC6057" w:rsidRDefault="00FC23BA" w:rsidP="0064670F">
      <w:pPr>
        <w:numPr>
          <w:ilvl w:val="0"/>
          <w:numId w:val="31"/>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Na życzenie rodziców organizuje się w Przedszkolu naukę religii.</w:t>
      </w:r>
    </w:p>
    <w:p w:rsidR="00FC23BA" w:rsidRPr="00DC6057" w:rsidRDefault="00FC23BA" w:rsidP="0064670F">
      <w:pPr>
        <w:numPr>
          <w:ilvl w:val="0"/>
          <w:numId w:val="31"/>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Godzina  zajęć nauczania, wychowania i opieki w Przedszkolu trwa 60 minut.</w:t>
      </w:r>
    </w:p>
    <w:p w:rsidR="00FC23BA" w:rsidRPr="00DC6057" w:rsidRDefault="00FC23BA" w:rsidP="0064670F">
      <w:pPr>
        <w:numPr>
          <w:ilvl w:val="0"/>
          <w:numId w:val="31"/>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Czas prowadzonych w przedszkolu zajęć powinien być dostosowany do możliwości rozwojowych dzieci, z tym że czas prowadzonych w przedszkolu zajęć religii i zajęć języka obcego i zajęć rewalidacyjnych wynosi :</w:t>
      </w:r>
    </w:p>
    <w:p w:rsidR="00FC23BA" w:rsidRPr="00DC6057" w:rsidRDefault="00FC23BA" w:rsidP="0064670F">
      <w:pPr>
        <w:numPr>
          <w:ilvl w:val="0"/>
          <w:numId w:val="32"/>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z dziećmi w wieku 3 – 4 lat – około 15 minut;</w:t>
      </w:r>
    </w:p>
    <w:p w:rsidR="00FC23BA" w:rsidRPr="00DC6057" w:rsidRDefault="00FC23BA" w:rsidP="0064670F">
      <w:pPr>
        <w:numPr>
          <w:ilvl w:val="0"/>
          <w:numId w:val="32"/>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z dziećmi w wieku 5- 6 lat – około 30 minut.</w:t>
      </w:r>
    </w:p>
    <w:p w:rsidR="00FC23BA" w:rsidRPr="00DC6057" w:rsidRDefault="00FC23BA" w:rsidP="0064670F">
      <w:pPr>
        <w:numPr>
          <w:ilvl w:val="0"/>
          <w:numId w:val="31"/>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W Przedszkolu organizuje się zajęcia dodatkowe z uwzględnieniem potrzeb i możliwości rozwojowych dziecka.</w:t>
      </w:r>
    </w:p>
    <w:p w:rsidR="00FC23BA" w:rsidRPr="00DC6057" w:rsidRDefault="00FC23BA" w:rsidP="0064670F">
      <w:pPr>
        <w:numPr>
          <w:ilvl w:val="0"/>
          <w:numId w:val="31"/>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lastRenderedPageBreak/>
        <w:t>Do realizacji zadań statutowych Przedszkole posiada:</w:t>
      </w:r>
    </w:p>
    <w:p w:rsidR="00FC23BA" w:rsidRPr="00DC6057" w:rsidRDefault="00FC23BA" w:rsidP="0064670F">
      <w:pPr>
        <w:numPr>
          <w:ilvl w:val="0"/>
          <w:numId w:val="33"/>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 xml:space="preserve">  klasy;</w:t>
      </w:r>
    </w:p>
    <w:p w:rsidR="00FC23BA" w:rsidRPr="00DC6057" w:rsidRDefault="00FC23BA" w:rsidP="0064670F">
      <w:pPr>
        <w:numPr>
          <w:ilvl w:val="0"/>
          <w:numId w:val="33"/>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 xml:space="preserve"> ogród przedszkolny.</w:t>
      </w:r>
    </w:p>
    <w:p w:rsidR="00FC23BA" w:rsidRPr="00DC6057" w:rsidRDefault="00FC23BA" w:rsidP="0064670F">
      <w:pPr>
        <w:numPr>
          <w:ilvl w:val="0"/>
          <w:numId w:val="31"/>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Sposób dokumentowania zajęć prowadzonych w Przedszkolu określają odrębne przepisy.</w:t>
      </w:r>
    </w:p>
    <w:p w:rsidR="00FC23BA" w:rsidRPr="00DC6057" w:rsidRDefault="00FC23BA" w:rsidP="0064670F">
      <w:pPr>
        <w:numPr>
          <w:ilvl w:val="0"/>
          <w:numId w:val="31"/>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Terminy przerw pracy Przedszkola ustala organ prowadzący na wspólny wniosek Dyrektora Przedszkola i Rady Rodziców.</w:t>
      </w:r>
    </w:p>
    <w:p w:rsidR="00FC23BA" w:rsidRPr="00DC6057" w:rsidRDefault="00DA3F0F" w:rsidP="009A5C94">
      <w:pPr>
        <w:pStyle w:val="Akapitzlist"/>
        <w:numPr>
          <w:ilvl w:val="0"/>
          <w:numId w:val="31"/>
        </w:numPr>
        <w:tabs>
          <w:tab w:val="left" w:pos="426"/>
        </w:tabs>
        <w:jc w:val="both"/>
        <w:rPr>
          <w:rFonts w:asciiTheme="minorHAnsi" w:eastAsia="Times New Roman" w:hAnsiTheme="minorHAnsi" w:cstheme="minorHAnsi"/>
          <w:color w:val="FF0000"/>
          <w:sz w:val="24"/>
          <w:szCs w:val="24"/>
          <w:lang w:eastAsia="pl-PL"/>
        </w:rPr>
      </w:pPr>
      <w:r w:rsidRPr="00DC6057">
        <w:rPr>
          <w:rFonts w:asciiTheme="minorHAnsi" w:eastAsia="Times New Roman" w:hAnsiTheme="minorHAnsi" w:cstheme="minorHAnsi"/>
          <w:sz w:val="24"/>
          <w:szCs w:val="24"/>
          <w:lang w:eastAsia="pl-PL"/>
        </w:rPr>
        <w:t>Dzieci przybywające z zagranicy są przyjmowani do oddziału przedszkola na warunkach i w trybie postępowania rekrutacyjnego dotyczącego obywateli polskich, zgodnie z odrębnymi przepisami prawa</w:t>
      </w:r>
      <w:r w:rsidRPr="00DC6057">
        <w:rPr>
          <w:rFonts w:asciiTheme="minorHAnsi" w:eastAsia="Times New Roman" w:hAnsiTheme="minorHAnsi" w:cstheme="minorHAnsi"/>
          <w:color w:val="FF0000"/>
          <w:sz w:val="24"/>
          <w:szCs w:val="24"/>
          <w:lang w:eastAsia="pl-PL"/>
        </w:rPr>
        <w:t>.</w:t>
      </w: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 24.</w:t>
      </w:r>
    </w:p>
    <w:p w:rsidR="00FC23BA" w:rsidRPr="00DC6057" w:rsidRDefault="00FC23BA" w:rsidP="0064670F">
      <w:pPr>
        <w:tabs>
          <w:tab w:val="left" w:pos="284"/>
          <w:tab w:val="left" w:pos="426"/>
        </w:tabs>
        <w:spacing w:line="276" w:lineRule="auto"/>
        <w:jc w:val="both"/>
        <w:rPr>
          <w:rFonts w:asciiTheme="minorHAnsi" w:hAnsiTheme="minorHAnsi" w:cstheme="minorHAnsi"/>
        </w:rPr>
      </w:pPr>
    </w:p>
    <w:p w:rsidR="00FC23BA" w:rsidRPr="00DC6057" w:rsidRDefault="00FC23BA" w:rsidP="0064670F">
      <w:pPr>
        <w:tabs>
          <w:tab w:val="left" w:pos="284"/>
          <w:tab w:val="left" w:pos="426"/>
        </w:tabs>
        <w:suppressAutoHyphens w:val="0"/>
        <w:spacing w:line="276" w:lineRule="auto"/>
        <w:jc w:val="both"/>
        <w:rPr>
          <w:rFonts w:asciiTheme="minorHAnsi" w:hAnsiTheme="minorHAnsi" w:cstheme="minorHAnsi"/>
          <w:lang w:eastAsia="pl-PL"/>
        </w:rPr>
      </w:pPr>
      <w:r w:rsidRPr="00DC6057">
        <w:rPr>
          <w:rFonts w:asciiTheme="minorHAnsi" w:hAnsiTheme="minorHAnsi" w:cstheme="minorHAnsi"/>
          <w:lang w:eastAsia="pl-PL"/>
        </w:rPr>
        <w:t>1. Organizację pracy Przedszkola określa ramowy rozkład dnia ustalony przez Dyrektora Przedszkola  na wniosek Rady Pedagogicznej z uwzględnieniem zasad  ochrony zdrowia i higieny nauczania, wychowania i opieki, potrzeb, zainteresowań, uzdolnień oraz rodzaju niepełnosprawności, a także  oczekiwań rodziców.</w:t>
      </w:r>
    </w:p>
    <w:p w:rsidR="00FC23BA" w:rsidRPr="00DC6057" w:rsidRDefault="00FC23BA" w:rsidP="0064670F">
      <w:pPr>
        <w:tabs>
          <w:tab w:val="left" w:pos="284"/>
          <w:tab w:val="left" w:pos="426"/>
        </w:tabs>
        <w:suppressAutoHyphens w:val="0"/>
        <w:spacing w:line="276" w:lineRule="auto"/>
        <w:jc w:val="both"/>
        <w:rPr>
          <w:rFonts w:asciiTheme="minorHAnsi" w:hAnsiTheme="minorHAnsi" w:cstheme="minorHAnsi"/>
          <w:lang w:eastAsia="pl-PL"/>
        </w:rPr>
      </w:pPr>
      <w:r w:rsidRPr="00DC6057">
        <w:rPr>
          <w:rFonts w:asciiTheme="minorHAnsi" w:hAnsiTheme="minorHAnsi" w:cstheme="minorHAnsi"/>
          <w:lang w:eastAsia="pl-PL"/>
        </w:rPr>
        <w:t>2. Ramowy rozkład dnia zawiera:</w:t>
      </w:r>
    </w:p>
    <w:p w:rsidR="00FC23BA" w:rsidRPr="00DC6057" w:rsidRDefault="00FC23BA" w:rsidP="0064670F">
      <w:pPr>
        <w:numPr>
          <w:ilvl w:val="0"/>
          <w:numId w:val="34"/>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godziny pracy Przedszkola;</w:t>
      </w:r>
    </w:p>
    <w:p w:rsidR="00FC23BA" w:rsidRPr="00DC6057" w:rsidRDefault="00FC23BA" w:rsidP="0064670F">
      <w:pPr>
        <w:numPr>
          <w:ilvl w:val="0"/>
          <w:numId w:val="34"/>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godziny pracy poszczególnych oddziałów;</w:t>
      </w:r>
    </w:p>
    <w:p w:rsidR="00FC23BA" w:rsidRPr="00DC6057" w:rsidRDefault="00FC23BA" w:rsidP="0064670F">
      <w:pPr>
        <w:numPr>
          <w:ilvl w:val="0"/>
          <w:numId w:val="34"/>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godziny posiłków;</w:t>
      </w:r>
    </w:p>
    <w:p w:rsidR="00FC23BA" w:rsidRPr="00DC6057" w:rsidRDefault="00FC23BA" w:rsidP="0064670F">
      <w:pPr>
        <w:numPr>
          <w:ilvl w:val="0"/>
          <w:numId w:val="34"/>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 xml:space="preserve">harmonogram zajęć dodatkowych organizowanych w ramach środków finansowych Przedszkola, w tym religii oraz obowiązkowej, bezpłatnej nauki języka obcego </w:t>
      </w:r>
      <w:r w:rsidR="0027357D" w:rsidRPr="00DC6057">
        <w:rPr>
          <w:rFonts w:asciiTheme="minorHAnsi" w:hAnsiTheme="minorHAnsi" w:cstheme="minorHAnsi"/>
          <w:lang w:eastAsia="pl-PL"/>
        </w:rPr>
        <w:t xml:space="preserve">nowożytnego </w:t>
      </w:r>
      <w:r w:rsidRPr="00DC6057">
        <w:rPr>
          <w:rFonts w:asciiTheme="minorHAnsi" w:hAnsiTheme="minorHAnsi" w:cstheme="minorHAnsi"/>
          <w:lang w:eastAsia="pl-PL"/>
        </w:rPr>
        <w:t>w stosunku do dzieci sześcioletnich realizujących obowiązek rocznego przygotowania przedszkolnego.</w:t>
      </w:r>
    </w:p>
    <w:p w:rsidR="00FC23BA" w:rsidRPr="00DC6057" w:rsidRDefault="00FC23BA" w:rsidP="0064670F">
      <w:pPr>
        <w:tabs>
          <w:tab w:val="left" w:pos="284"/>
          <w:tab w:val="left" w:pos="426"/>
        </w:tabs>
        <w:suppressAutoHyphens w:val="0"/>
        <w:spacing w:line="276" w:lineRule="auto"/>
        <w:jc w:val="both"/>
        <w:rPr>
          <w:rFonts w:asciiTheme="minorHAnsi" w:hAnsiTheme="minorHAnsi" w:cstheme="minorHAnsi"/>
          <w:lang w:eastAsia="pl-PL"/>
        </w:rPr>
      </w:pPr>
      <w:r w:rsidRPr="00DC6057">
        <w:rPr>
          <w:rFonts w:asciiTheme="minorHAnsi" w:hAnsiTheme="minorHAnsi" w:cstheme="minorHAnsi"/>
          <w:lang w:eastAsia="pl-PL"/>
        </w:rPr>
        <w:t>3. Na podstawie ramowego rozkładu dnia nauczyciele ustalają dla swojego oddziału szczegółowy rozkład dnia, z uwzględnieniem potrzeb i zainteresowań dzieci.</w:t>
      </w:r>
    </w:p>
    <w:p w:rsidR="00FC23BA" w:rsidRPr="00DC6057" w:rsidRDefault="00FC23BA" w:rsidP="0064670F">
      <w:pPr>
        <w:tabs>
          <w:tab w:val="left" w:pos="284"/>
          <w:tab w:val="left" w:pos="426"/>
        </w:tabs>
        <w:suppressAutoHyphens w:val="0"/>
        <w:spacing w:line="276" w:lineRule="auto"/>
        <w:jc w:val="both"/>
        <w:rPr>
          <w:rFonts w:asciiTheme="minorHAnsi" w:hAnsiTheme="minorHAnsi" w:cstheme="minorHAnsi"/>
          <w:lang w:eastAsia="pl-PL"/>
        </w:rPr>
      </w:pPr>
      <w:r w:rsidRPr="00DC6057">
        <w:rPr>
          <w:rFonts w:asciiTheme="minorHAnsi" w:hAnsiTheme="minorHAnsi" w:cstheme="minorHAnsi"/>
          <w:lang w:eastAsia="pl-PL"/>
        </w:rPr>
        <w:t>4.   Rozkład dnia oddziału uwzględnia:</w:t>
      </w:r>
    </w:p>
    <w:p w:rsidR="00FC23BA" w:rsidRPr="00DC6057" w:rsidRDefault="00FC23BA" w:rsidP="0064670F">
      <w:pPr>
        <w:numPr>
          <w:ilvl w:val="0"/>
          <w:numId w:val="35"/>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propozycje czasowe między formami proponowanymi przez nauczyciela, swobodną zabawą dziecka;</w:t>
      </w:r>
    </w:p>
    <w:p w:rsidR="00FC23BA" w:rsidRPr="00DC6057" w:rsidRDefault="00FC23BA" w:rsidP="0064670F">
      <w:pPr>
        <w:numPr>
          <w:ilvl w:val="0"/>
          <w:numId w:val="35"/>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potrzebę odpoczynku w zależności od wieku dziecka;</w:t>
      </w:r>
    </w:p>
    <w:p w:rsidR="00FC23BA" w:rsidRPr="00DC6057" w:rsidRDefault="00FC23BA" w:rsidP="0064670F">
      <w:pPr>
        <w:numPr>
          <w:ilvl w:val="0"/>
          <w:numId w:val="35"/>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potrzebę codziennego przebywania na powietrzu w zależności od pogody;</w:t>
      </w:r>
    </w:p>
    <w:p w:rsidR="00FC23BA" w:rsidRPr="00DC6057" w:rsidRDefault="00FC23BA" w:rsidP="0064670F">
      <w:pPr>
        <w:numPr>
          <w:ilvl w:val="0"/>
          <w:numId w:val="35"/>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 xml:space="preserve">godziny posiłków; </w:t>
      </w:r>
    </w:p>
    <w:p w:rsidR="00FC23BA" w:rsidRPr="00DC6057" w:rsidRDefault="00FC23BA" w:rsidP="0064670F">
      <w:pPr>
        <w:numPr>
          <w:ilvl w:val="0"/>
          <w:numId w:val="35"/>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zajęcia religii.</w:t>
      </w:r>
    </w:p>
    <w:p w:rsidR="00EB14DB" w:rsidRPr="00DC6057" w:rsidRDefault="00FC23BA" w:rsidP="0064670F">
      <w:pPr>
        <w:pStyle w:val="Akapitzlist"/>
        <w:numPr>
          <w:ilvl w:val="0"/>
          <w:numId w:val="30"/>
        </w:numPr>
        <w:tabs>
          <w:tab w:val="left" w:pos="284"/>
          <w:tab w:val="left" w:pos="426"/>
        </w:tabs>
        <w:spacing w:after="0"/>
        <w:ind w:left="0" w:firstLine="0"/>
        <w:jc w:val="both"/>
        <w:rPr>
          <w:rFonts w:asciiTheme="minorHAnsi" w:hAnsiTheme="minorHAnsi" w:cstheme="minorHAnsi"/>
          <w:sz w:val="24"/>
          <w:szCs w:val="24"/>
          <w:lang w:eastAsia="pl-PL"/>
        </w:rPr>
      </w:pPr>
      <w:r w:rsidRPr="00DC6057">
        <w:rPr>
          <w:rFonts w:asciiTheme="minorHAnsi" w:hAnsiTheme="minorHAnsi" w:cstheme="minorHAnsi"/>
          <w:sz w:val="24"/>
          <w:szCs w:val="24"/>
          <w:lang w:eastAsia="pl-PL"/>
        </w:rPr>
        <w:t xml:space="preserve"> Świadczenia udzielane w przedszkolu w zakresie podstawy programowej wychowania przedszkolnego, o której mowa w odrębnych przepisach,  realizowane są bezpłatnie w wymiarze 5 godzin dziennie, w godzinach 08.00- 13.00, na zasadach określonych w statucie Przedszkola.</w:t>
      </w:r>
    </w:p>
    <w:p w:rsidR="00EB14DB" w:rsidRPr="00DC6057" w:rsidRDefault="00EB14DB" w:rsidP="0064670F">
      <w:pPr>
        <w:pStyle w:val="NormalnyWeb"/>
        <w:numPr>
          <w:ilvl w:val="0"/>
          <w:numId w:val="30"/>
        </w:numPr>
        <w:tabs>
          <w:tab w:val="clear" w:pos="360"/>
          <w:tab w:val="num" w:pos="284"/>
        </w:tabs>
        <w:spacing w:before="0" w:beforeAutospacing="0" w:after="0" w:afterAutospacing="0" w:line="276" w:lineRule="auto"/>
        <w:ind w:left="0" w:firstLine="0"/>
        <w:jc w:val="both"/>
        <w:rPr>
          <w:rFonts w:asciiTheme="minorHAnsi" w:hAnsiTheme="minorHAnsi" w:cstheme="minorHAnsi"/>
        </w:rPr>
      </w:pPr>
      <w:r w:rsidRPr="00DC6057">
        <w:rPr>
          <w:rFonts w:asciiTheme="minorHAnsi" w:hAnsiTheme="minorHAnsi" w:cstheme="minorHAnsi"/>
        </w:rPr>
        <w:t>Szczegółową organizację opieki, wychowania i nauczania</w:t>
      </w:r>
      <w:r w:rsidR="009A5C94" w:rsidRPr="00DC6057">
        <w:rPr>
          <w:rFonts w:asciiTheme="minorHAnsi" w:hAnsiTheme="minorHAnsi" w:cstheme="minorHAnsi"/>
        </w:rPr>
        <w:t xml:space="preserve"> w danym roku szkolnym określa Arkusz Organizacji Pr</w:t>
      </w:r>
      <w:r w:rsidRPr="00DC6057">
        <w:rPr>
          <w:rFonts w:asciiTheme="minorHAnsi" w:hAnsiTheme="minorHAnsi" w:cstheme="minorHAnsi"/>
        </w:rPr>
        <w:t>zedszkola opracowany przez dyrektora przedszkola do dnia 21 kwietnia danego roku. Arkusz organizacji zatwierdza organ prowadzący do dnia 29 maja danego roku.</w:t>
      </w:r>
    </w:p>
    <w:p w:rsidR="00EB14DB" w:rsidRPr="00DC6057" w:rsidRDefault="00EB14DB" w:rsidP="0064670F">
      <w:pPr>
        <w:pStyle w:val="NormalnyWeb"/>
        <w:numPr>
          <w:ilvl w:val="0"/>
          <w:numId w:val="30"/>
        </w:numPr>
        <w:tabs>
          <w:tab w:val="clear" w:pos="360"/>
          <w:tab w:val="num" w:pos="284"/>
        </w:tabs>
        <w:spacing w:before="0" w:beforeAutospacing="0" w:after="0" w:afterAutospacing="0" w:line="276" w:lineRule="auto"/>
        <w:ind w:left="0" w:firstLine="0"/>
        <w:jc w:val="both"/>
        <w:rPr>
          <w:rFonts w:asciiTheme="minorHAnsi" w:hAnsiTheme="minorHAnsi" w:cstheme="minorHAnsi"/>
        </w:rPr>
      </w:pPr>
      <w:r w:rsidRPr="00DC6057">
        <w:rPr>
          <w:rFonts w:asciiTheme="minorHAnsi" w:hAnsiTheme="minorHAnsi" w:cstheme="minorHAnsi"/>
        </w:rPr>
        <w:lastRenderedPageBreak/>
        <w:t>W arkuszu organizacji Przedszkola zamieszcza się informacje zgodnie z Rozporządzeniem MEN z dnia 28 lutego 2019 r. w sprawie szczegółowej organizacji publicznych szkół i publicznych przedszkoli.</w:t>
      </w:r>
    </w:p>
    <w:p w:rsidR="00DA3F0F" w:rsidRPr="00DC6057" w:rsidRDefault="00DA3F0F" w:rsidP="00DA3F0F">
      <w:pPr>
        <w:pStyle w:val="NormalnyWeb"/>
        <w:numPr>
          <w:ilvl w:val="0"/>
          <w:numId w:val="30"/>
        </w:numPr>
        <w:tabs>
          <w:tab w:val="clear" w:pos="360"/>
          <w:tab w:val="left" w:pos="284"/>
        </w:tabs>
        <w:spacing w:before="0" w:beforeAutospacing="0" w:after="0" w:afterAutospacing="0" w:line="276" w:lineRule="auto"/>
        <w:ind w:left="0" w:firstLine="0"/>
        <w:jc w:val="both"/>
        <w:rPr>
          <w:rFonts w:asciiTheme="minorHAnsi" w:hAnsiTheme="minorHAnsi" w:cstheme="minorHAnsi"/>
        </w:rPr>
      </w:pPr>
      <w:r w:rsidRPr="00DC6057">
        <w:rPr>
          <w:rFonts w:asciiTheme="minorHAnsi" w:hAnsiTheme="minorHAnsi" w:cstheme="minorHAnsi"/>
        </w:rPr>
        <w:t xml:space="preserve">Organizacja przedszkola dostosowana jest do: </w:t>
      </w:r>
    </w:p>
    <w:p w:rsidR="00DA3F0F" w:rsidRPr="00DC6057" w:rsidRDefault="00DA3F0F" w:rsidP="00DA3F0F">
      <w:pPr>
        <w:pStyle w:val="NormalnyWeb"/>
        <w:numPr>
          <w:ilvl w:val="0"/>
          <w:numId w:val="75"/>
        </w:numPr>
        <w:tabs>
          <w:tab w:val="left" w:pos="284"/>
        </w:tabs>
        <w:spacing w:before="0" w:beforeAutospacing="0" w:after="0" w:afterAutospacing="0" w:line="276" w:lineRule="auto"/>
        <w:ind w:left="0" w:firstLine="0"/>
        <w:jc w:val="both"/>
        <w:rPr>
          <w:rFonts w:asciiTheme="minorHAnsi" w:hAnsiTheme="minorHAnsi" w:cstheme="minorHAnsi"/>
        </w:rPr>
      </w:pPr>
      <w:r w:rsidRPr="00DC6057">
        <w:rPr>
          <w:rFonts w:asciiTheme="minorHAnsi" w:hAnsiTheme="minorHAnsi" w:cstheme="minorHAnsi"/>
        </w:rPr>
        <w:t>liczby dzieci zgłoszonych na dany rok szkolny, co warunkuje liczba oddziałów, rodzaj i czas ich pracy;</w:t>
      </w:r>
    </w:p>
    <w:p w:rsidR="00DA3F0F" w:rsidRPr="00DC6057" w:rsidRDefault="00DA3F0F" w:rsidP="00DA3F0F">
      <w:pPr>
        <w:pStyle w:val="NormalnyWeb"/>
        <w:numPr>
          <w:ilvl w:val="0"/>
          <w:numId w:val="75"/>
        </w:numPr>
        <w:tabs>
          <w:tab w:val="left" w:pos="284"/>
        </w:tabs>
        <w:spacing w:before="0" w:beforeAutospacing="0" w:after="0" w:afterAutospacing="0" w:line="276" w:lineRule="auto"/>
        <w:ind w:left="0" w:firstLine="0"/>
        <w:jc w:val="both"/>
        <w:rPr>
          <w:rFonts w:asciiTheme="minorHAnsi" w:hAnsiTheme="minorHAnsi" w:cstheme="minorHAnsi"/>
        </w:rPr>
      </w:pPr>
      <w:r w:rsidRPr="00DC6057">
        <w:rPr>
          <w:rFonts w:asciiTheme="minorHAnsi" w:hAnsiTheme="minorHAnsi" w:cstheme="minorHAnsi"/>
        </w:rPr>
        <w:t xml:space="preserve">wymagań podstawy programowej wychowania przedszkolnego i wybranych na jej podstawie programów wychowania przedszkolnego </w:t>
      </w:r>
    </w:p>
    <w:p w:rsidR="00FC23BA" w:rsidRPr="00DC6057" w:rsidRDefault="00FC23BA" w:rsidP="0064670F">
      <w:pPr>
        <w:tabs>
          <w:tab w:val="left" w:pos="284"/>
          <w:tab w:val="left" w:pos="426"/>
        </w:tabs>
        <w:suppressAutoHyphens w:val="0"/>
        <w:spacing w:line="276" w:lineRule="auto"/>
        <w:jc w:val="both"/>
        <w:rPr>
          <w:rFonts w:asciiTheme="minorHAnsi" w:hAnsiTheme="minorHAnsi" w:cstheme="minorHAnsi"/>
          <w:lang w:eastAsia="pl-PL"/>
        </w:rPr>
      </w:pP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 25.</w:t>
      </w:r>
    </w:p>
    <w:p w:rsidR="00FC23BA" w:rsidRPr="00DC6057" w:rsidRDefault="00FC23BA" w:rsidP="0064670F">
      <w:pPr>
        <w:tabs>
          <w:tab w:val="left" w:pos="284"/>
          <w:tab w:val="left" w:pos="426"/>
        </w:tabs>
        <w:suppressAutoHyphens w:val="0"/>
        <w:spacing w:line="276" w:lineRule="auto"/>
        <w:jc w:val="both"/>
        <w:rPr>
          <w:rFonts w:asciiTheme="minorHAnsi" w:hAnsiTheme="minorHAnsi" w:cstheme="minorHAnsi"/>
          <w:lang w:eastAsia="pl-PL"/>
        </w:rPr>
      </w:pPr>
    </w:p>
    <w:p w:rsidR="00FC23BA" w:rsidRPr="00DC6057" w:rsidRDefault="00FC23BA" w:rsidP="0064670F">
      <w:pPr>
        <w:tabs>
          <w:tab w:val="left" w:pos="284"/>
          <w:tab w:val="left" w:pos="426"/>
          <w:tab w:val="left" w:pos="3420"/>
        </w:tabs>
        <w:spacing w:line="276" w:lineRule="auto"/>
        <w:jc w:val="both"/>
        <w:rPr>
          <w:rFonts w:asciiTheme="minorHAnsi" w:hAnsiTheme="minorHAnsi" w:cstheme="minorHAnsi"/>
        </w:rPr>
      </w:pPr>
      <w:r w:rsidRPr="00DC6057">
        <w:rPr>
          <w:rFonts w:asciiTheme="minorHAnsi" w:hAnsiTheme="minorHAnsi" w:cstheme="minorHAnsi"/>
        </w:rPr>
        <w:t>1.   W czasie spacerów i wycieczek poza teren Przedszkola obowiązują następujące zasady:</w:t>
      </w:r>
    </w:p>
    <w:p w:rsidR="00FC23BA" w:rsidRPr="00DC6057" w:rsidRDefault="00FC23BA" w:rsidP="0064670F">
      <w:pPr>
        <w:shd w:val="clear" w:color="auto" w:fill="FFFFFF"/>
        <w:tabs>
          <w:tab w:val="left" w:pos="284"/>
          <w:tab w:val="left" w:pos="426"/>
        </w:tabs>
        <w:suppressAutoHyphens w:val="0"/>
        <w:spacing w:line="276" w:lineRule="auto"/>
        <w:jc w:val="both"/>
        <w:rPr>
          <w:rFonts w:asciiTheme="minorHAnsi" w:hAnsiTheme="minorHAnsi" w:cstheme="minorHAnsi"/>
        </w:rPr>
      </w:pPr>
      <w:r w:rsidRPr="00DC6057">
        <w:rPr>
          <w:rFonts w:asciiTheme="minorHAnsi" w:hAnsiTheme="minorHAnsi" w:cstheme="minorHAnsi"/>
        </w:rPr>
        <w:t>1) Ustala się liczbę opiekunów − na dziesięcioro dzieci jeden opiekun w sytuacji przemieszczania się autokarem wynajętym na potrzeby wycieczki lub w trakcie spaceru.</w:t>
      </w:r>
    </w:p>
    <w:p w:rsidR="00FC23BA" w:rsidRPr="00DC6057" w:rsidRDefault="00FC23BA" w:rsidP="0064670F">
      <w:pPr>
        <w:shd w:val="clear" w:color="auto" w:fill="FFFFFF"/>
        <w:tabs>
          <w:tab w:val="left" w:pos="284"/>
          <w:tab w:val="left" w:pos="426"/>
        </w:tabs>
        <w:suppressAutoHyphens w:val="0"/>
        <w:spacing w:line="276" w:lineRule="auto"/>
        <w:jc w:val="both"/>
        <w:rPr>
          <w:rFonts w:asciiTheme="minorHAnsi" w:hAnsiTheme="minorHAnsi" w:cstheme="minorHAnsi"/>
        </w:rPr>
      </w:pPr>
      <w:r w:rsidRPr="00DC6057">
        <w:rPr>
          <w:rFonts w:asciiTheme="minorHAnsi" w:hAnsiTheme="minorHAnsi" w:cstheme="minorHAnsi"/>
        </w:rPr>
        <w:t>2)</w:t>
      </w:r>
      <w:r w:rsidR="00497777" w:rsidRPr="00DC6057">
        <w:rPr>
          <w:rFonts w:asciiTheme="minorHAnsi" w:hAnsiTheme="minorHAnsi" w:cstheme="minorHAnsi"/>
        </w:rPr>
        <w:t xml:space="preserve"> </w:t>
      </w:r>
      <w:r w:rsidRPr="00DC6057">
        <w:rPr>
          <w:rFonts w:asciiTheme="minorHAnsi" w:hAnsiTheme="minorHAnsi" w:cstheme="minorHAnsi"/>
        </w:rPr>
        <w:t>Na prośbę kierownika dyrektor może zwiększyć liczbę opiekunów dla konkretnej grupy.</w:t>
      </w:r>
    </w:p>
    <w:p w:rsidR="00FC23BA" w:rsidRPr="00DC6057" w:rsidRDefault="00FC23BA" w:rsidP="0064670F">
      <w:pPr>
        <w:pStyle w:val="Tekstpodstawowywcity"/>
        <w:tabs>
          <w:tab w:val="left" w:pos="284"/>
          <w:tab w:val="left" w:pos="426"/>
        </w:tabs>
        <w:spacing w:line="276" w:lineRule="auto"/>
        <w:ind w:left="0" w:firstLine="0"/>
        <w:rPr>
          <w:rFonts w:asciiTheme="minorHAnsi" w:hAnsiTheme="minorHAnsi" w:cstheme="minorHAnsi"/>
          <w:sz w:val="24"/>
        </w:rPr>
      </w:pPr>
      <w:r w:rsidRPr="00DC6057">
        <w:rPr>
          <w:rFonts w:asciiTheme="minorHAnsi" w:hAnsiTheme="minorHAnsi" w:cstheme="minorHAnsi"/>
          <w:sz w:val="24"/>
        </w:rPr>
        <w:t>2. Wychowankowie Przedszkola mogą uczestniczyć w wycieczkach i imprezach autokarowych wyłącznie za zgodą rodziców. Wycieczka lub impreza powinna być należycie przygotowana pod względem programowym i organizacyjnym oraz z przestrzeganiem zasad bhp;</w:t>
      </w:r>
    </w:p>
    <w:p w:rsidR="00FC23BA" w:rsidRPr="00DC6057" w:rsidRDefault="00FC23BA" w:rsidP="0064670F">
      <w:pPr>
        <w:pStyle w:val="Tekstpodstawowywcity"/>
        <w:tabs>
          <w:tab w:val="left" w:pos="284"/>
          <w:tab w:val="left" w:pos="426"/>
        </w:tabs>
        <w:spacing w:line="276" w:lineRule="auto"/>
        <w:ind w:left="0" w:firstLine="0"/>
        <w:rPr>
          <w:rFonts w:asciiTheme="minorHAnsi" w:hAnsiTheme="minorHAnsi" w:cstheme="minorHAnsi"/>
          <w:sz w:val="24"/>
        </w:rPr>
      </w:pPr>
      <w:r w:rsidRPr="00DC6057">
        <w:rPr>
          <w:rFonts w:asciiTheme="minorHAnsi" w:hAnsiTheme="minorHAnsi" w:cstheme="minorHAnsi"/>
          <w:sz w:val="24"/>
        </w:rPr>
        <w:t>3.  Przed każdą wycieczką nauczyciel ma obowiązek wypełnić „kartę wycieczki” i przedłożyć ją do akceptacji Dyrektorowi oraz dokonać wpisu w zeszyt wyjść poza teren Przedszkola. Szczegółowe zasady dotyczące obowiązków kierownika lub opiekuna wycieczki omawiają odrębne przepisy;</w:t>
      </w:r>
    </w:p>
    <w:p w:rsidR="00FC23BA" w:rsidRPr="00DC6057" w:rsidRDefault="00FC23BA" w:rsidP="0064670F">
      <w:pPr>
        <w:tabs>
          <w:tab w:val="left" w:pos="284"/>
          <w:tab w:val="left" w:pos="426"/>
        </w:tabs>
        <w:suppressAutoHyphens w:val="0"/>
        <w:spacing w:line="276" w:lineRule="auto"/>
        <w:jc w:val="both"/>
        <w:rPr>
          <w:rFonts w:asciiTheme="minorHAnsi" w:hAnsiTheme="minorHAnsi" w:cstheme="minorHAnsi"/>
          <w:lang w:eastAsia="pl-PL"/>
        </w:rPr>
      </w:pPr>
    </w:p>
    <w:p w:rsidR="00FC23BA" w:rsidRPr="00DC6057" w:rsidRDefault="00FC23BA" w:rsidP="0064670F">
      <w:pPr>
        <w:pStyle w:val="Akapitzlist"/>
        <w:tabs>
          <w:tab w:val="left" w:pos="284"/>
          <w:tab w:val="left" w:pos="426"/>
        </w:tabs>
        <w:spacing w:after="0"/>
        <w:ind w:left="0"/>
        <w:jc w:val="center"/>
        <w:rPr>
          <w:rFonts w:asciiTheme="minorHAnsi" w:hAnsiTheme="minorHAnsi" w:cstheme="minorHAnsi"/>
          <w:b/>
          <w:sz w:val="24"/>
          <w:szCs w:val="24"/>
          <w:lang w:eastAsia="pl-PL"/>
        </w:rPr>
      </w:pPr>
      <w:r w:rsidRPr="00DC6057">
        <w:rPr>
          <w:rFonts w:asciiTheme="minorHAnsi" w:hAnsiTheme="minorHAnsi" w:cstheme="minorHAnsi"/>
          <w:b/>
          <w:sz w:val="24"/>
          <w:szCs w:val="24"/>
          <w:lang w:eastAsia="pl-PL"/>
        </w:rPr>
        <w:t>ROZDZIAŁ 7</w:t>
      </w:r>
    </w:p>
    <w:p w:rsidR="00FC23BA" w:rsidRPr="00DC6057" w:rsidRDefault="00FC23BA" w:rsidP="0064670F">
      <w:pPr>
        <w:pStyle w:val="Akapitzlist"/>
        <w:tabs>
          <w:tab w:val="left" w:pos="284"/>
          <w:tab w:val="left" w:pos="426"/>
        </w:tabs>
        <w:spacing w:after="0"/>
        <w:ind w:left="0"/>
        <w:jc w:val="center"/>
        <w:rPr>
          <w:rFonts w:asciiTheme="minorHAnsi" w:hAnsiTheme="minorHAnsi" w:cstheme="minorHAnsi"/>
          <w:b/>
          <w:sz w:val="24"/>
          <w:szCs w:val="24"/>
          <w:lang w:eastAsia="pl-PL"/>
        </w:rPr>
      </w:pPr>
    </w:p>
    <w:p w:rsidR="00FC23BA" w:rsidRPr="00DC6057" w:rsidRDefault="00FC23BA" w:rsidP="0064670F">
      <w:pPr>
        <w:pStyle w:val="Akapitzlist"/>
        <w:tabs>
          <w:tab w:val="left" w:pos="284"/>
          <w:tab w:val="left" w:pos="426"/>
        </w:tabs>
        <w:spacing w:after="0"/>
        <w:ind w:left="0"/>
        <w:jc w:val="center"/>
        <w:rPr>
          <w:rFonts w:asciiTheme="minorHAnsi" w:hAnsiTheme="minorHAnsi" w:cstheme="minorHAnsi"/>
          <w:b/>
          <w:sz w:val="24"/>
          <w:szCs w:val="24"/>
          <w:lang w:eastAsia="pl-PL"/>
        </w:rPr>
      </w:pPr>
      <w:r w:rsidRPr="00DC6057">
        <w:rPr>
          <w:rFonts w:asciiTheme="minorHAnsi" w:hAnsiTheme="minorHAnsi" w:cstheme="minorHAnsi"/>
          <w:b/>
          <w:sz w:val="24"/>
          <w:szCs w:val="24"/>
          <w:lang w:eastAsia="pl-PL"/>
        </w:rPr>
        <w:t>ZASADY ODPŁATNOŚCI ZA POBYT I WYŻYWIENIE DZIECI W PRZEDSZKOLU</w:t>
      </w: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 26.</w:t>
      </w:r>
    </w:p>
    <w:p w:rsidR="00FC23BA" w:rsidRPr="00DC6057" w:rsidRDefault="00FC23BA" w:rsidP="0064670F">
      <w:pPr>
        <w:tabs>
          <w:tab w:val="left" w:pos="284"/>
          <w:tab w:val="left" w:pos="426"/>
        </w:tabs>
        <w:spacing w:line="276" w:lineRule="auto"/>
        <w:jc w:val="both"/>
        <w:rPr>
          <w:rFonts w:asciiTheme="minorHAnsi" w:hAnsiTheme="minorHAnsi" w:cstheme="minorHAnsi"/>
          <w:b/>
          <w:lang w:eastAsia="pl-PL"/>
        </w:rPr>
      </w:pPr>
    </w:p>
    <w:p w:rsidR="00FC23BA" w:rsidRPr="00DC6057" w:rsidRDefault="00FC23BA" w:rsidP="0064670F">
      <w:pPr>
        <w:numPr>
          <w:ilvl w:val="0"/>
          <w:numId w:val="37"/>
        </w:numPr>
        <w:tabs>
          <w:tab w:val="left" w:pos="0"/>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 xml:space="preserve">Rok szkolny w Przedszkolu rozpoczyna się </w:t>
      </w:r>
      <w:r w:rsidRPr="00DC6057">
        <w:rPr>
          <w:rStyle w:val="Domylnaczcionkaakapitu1"/>
          <w:rFonts w:asciiTheme="minorHAnsi" w:hAnsiTheme="minorHAnsi" w:cstheme="minorHAnsi"/>
        </w:rPr>
        <w:t xml:space="preserve">w pierwszym powszednim dniu września (jeśli pierwszy dzień września wypada w piątek lub sobotę zajęcia dydaktyczno-wychowawcze rozpoczynają się w najbliższy poniedziałek po dniu 1 września), </w:t>
      </w:r>
      <w:r w:rsidRPr="00DC6057">
        <w:rPr>
          <w:rFonts w:asciiTheme="minorHAnsi" w:hAnsiTheme="minorHAnsi" w:cstheme="minorHAnsi"/>
        </w:rPr>
        <w:t xml:space="preserve">a kończy - z dniem 31 sierpnia następnego roku, z przerwą wakacyjną w miesiącach letnich, którą ustala organ prowadzący. </w:t>
      </w:r>
    </w:p>
    <w:p w:rsidR="00FC23BA" w:rsidRPr="00DC6057" w:rsidRDefault="00FC23BA" w:rsidP="0064670F">
      <w:pPr>
        <w:numPr>
          <w:ilvl w:val="0"/>
          <w:numId w:val="37"/>
        </w:numPr>
        <w:tabs>
          <w:tab w:val="left" w:pos="0"/>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 xml:space="preserve">Przedszkole pracuje od godziny 6:00 do godziny 17:00 w dni robocze od poniedziałku do piątku. </w:t>
      </w:r>
    </w:p>
    <w:p w:rsidR="00FC23BA" w:rsidRPr="00DC6057" w:rsidRDefault="00FC23BA" w:rsidP="0064670F">
      <w:pPr>
        <w:numPr>
          <w:ilvl w:val="0"/>
          <w:numId w:val="37"/>
        </w:numPr>
        <w:tabs>
          <w:tab w:val="left" w:pos="0"/>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Dzienny czas pracy przedszkola ustala organ prowadzący na wniosek Dyrektora i Rady Przedszkola.</w:t>
      </w:r>
    </w:p>
    <w:p w:rsidR="00FC23BA" w:rsidRPr="00DC6057" w:rsidRDefault="00FC23BA" w:rsidP="0064670F">
      <w:pPr>
        <w:numPr>
          <w:ilvl w:val="0"/>
          <w:numId w:val="37"/>
        </w:numPr>
        <w:tabs>
          <w:tab w:val="left" w:pos="0"/>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 xml:space="preserve"> Czas pracy przedszkola zawiera godziny realizacji podstawy programowej wychowania przedszkolnego jak i dodatkowe usługi oświatowe, z uwzględnieniem w szczególności potrzeb i możliwości dzieci. </w:t>
      </w:r>
    </w:p>
    <w:p w:rsidR="00FC23BA" w:rsidRPr="00DC6057" w:rsidRDefault="00FC23BA" w:rsidP="0064670F">
      <w:pPr>
        <w:numPr>
          <w:ilvl w:val="0"/>
          <w:numId w:val="37"/>
        </w:numPr>
        <w:tabs>
          <w:tab w:val="left" w:pos="0"/>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 xml:space="preserve"> Czas realizacji podstawy programowej wychowania przedszkolnego jest bezpłatny i nie może być krótszy niż 5 godzin dziennie. </w:t>
      </w:r>
    </w:p>
    <w:p w:rsidR="00FC23BA" w:rsidRPr="00DC6057" w:rsidRDefault="00FC23BA" w:rsidP="0064670F">
      <w:pPr>
        <w:numPr>
          <w:ilvl w:val="0"/>
          <w:numId w:val="37"/>
        </w:numPr>
        <w:tabs>
          <w:tab w:val="left" w:pos="0"/>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lastRenderedPageBreak/>
        <w:t xml:space="preserve"> Dyrektor w ramowym rozkładzie dnia określi przedział czasowy realizacji podstawy programowej, o której mowa w ust. 5.</w:t>
      </w:r>
    </w:p>
    <w:p w:rsidR="00FC23BA" w:rsidRPr="00DC6057" w:rsidRDefault="00FC23BA" w:rsidP="0064670F">
      <w:pPr>
        <w:numPr>
          <w:ilvl w:val="0"/>
          <w:numId w:val="37"/>
        </w:numPr>
        <w:tabs>
          <w:tab w:val="left" w:pos="0"/>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 xml:space="preserve"> Zasady odpłatności za pobyt w Przedszkolu przekraczający podstawę programową wychowania przedszkolnego ustala Rada Miejska w Konstantynowie Łódzkim w drodze uchwały. </w:t>
      </w:r>
    </w:p>
    <w:p w:rsidR="00FC23BA" w:rsidRPr="00DC6057" w:rsidRDefault="00FC23BA" w:rsidP="0064670F">
      <w:pPr>
        <w:numPr>
          <w:ilvl w:val="0"/>
          <w:numId w:val="37"/>
        </w:numPr>
        <w:tabs>
          <w:tab w:val="left" w:pos="0"/>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 xml:space="preserve"> W przedszkolu istnieje możliwość korzystania z 1, 2 lub 3 posiłków, których koszt przedstawia się następująco:</w:t>
      </w:r>
    </w:p>
    <w:p w:rsidR="00FC23BA" w:rsidRPr="00DC6057" w:rsidRDefault="00FC23BA" w:rsidP="0064670F">
      <w:pPr>
        <w:numPr>
          <w:ilvl w:val="4"/>
          <w:numId w:val="36"/>
        </w:numPr>
        <w:tabs>
          <w:tab w:val="left" w:pos="284"/>
          <w:tab w:val="left" w:pos="426"/>
          <w:tab w:val="left" w:pos="1069"/>
        </w:tabs>
        <w:spacing w:line="276" w:lineRule="auto"/>
        <w:ind w:left="0" w:firstLine="0"/>
        <w:jc w:val="both"/>
        <w:rPr>
          <w:rFonts w:asciiTheme="minorHAnsi" w:hAnsiTheme="minorHAnsi" w:cstheme="minorHAnsi"/>
        </w:rPr>
      </w:pPr>
      <w:r w:rsidRPr="00DC6057">
        <w:rPr>
          <w:rFonts w:asciiTheme="minorHAnsi" w:hAnsiTheme="minorHAnsi" w:cstheme="minorHAnsi"/>
        </w:rPr>
        <w:t xml:space="preserve">3 posiłki – 100%; </w:t>
      </w:r>
    </w:p>
    <w:p w:rsidR="00FC23BA" w:rsidRPr="00DC6057" w:rsidRDefault="00FC23BA" w:rsidP="0064670F">
      <w:pPr>
        <w:numPr>
          <w:ilvl w:val="4"/>
          <w:numId w:val="36"/>
        </w:numPr>
        <w:tabs>
          <w:tab w:val="left" w:pos="284"/>
          <w:tab w:val="left" w:pos="426"/>
          <w:tab w:val="left" w:pos="1069"/>
        </w:tabs>
        <w:spacing w:line="276" w:lineRule="auto"/>
        <w:ind w:left="0" w:firstLine="0"/>
        <w:jc w:val="both"/>
        <w:rPr>
          <w:rFonts w:asciiTheme="minorHAnsi" w:hAnsiTheme="minorHAnsi" w:cstheme="minorHAnsi"/>
        </w:rPr>
      </w:pPr>
      <w:r w:rsidRPr="00DC6057">
        <w:rPr>
          <w:rFonts w:asciiTheme="minorHAnsi" w:hAnsiTheme="minorHAnsi" w:cstheme="minorHAnsi"/>
        </w:rPr>
        <w:t xml:space="preserve">2 posiłki – 80 %; </w:t>
      </w:r>
    </w:p>
    <w:p w:rsidR="00FC23BA" w:rsidRPr="00DC6057" w:rsidRDefault="00FC23BA" w:rsidP="0064670F">
      <w:pPr>
        <w:numPr>
          <w:ilvl w:val="4"/>
          <w:numId w:val="36"/>
        </w:numPr>
        <w:tabs>
          <w:tab w:val="left" w:pos="284"/>
          <w:tab w:val="left" w:pos="426"/>
          <w:tab w:val="left" w:pos="1069"/>
        </w:tabs>
        <w:spacing w:line="276" w:lineRule="auto"/>
        <w:ind w:left="0" w:firstLine="0"/>
        <w:jc w:val="both"/>
        <w:rPr>
          <w:rFonts w:asciiTheme="minorHAnsi" w:hAnsiTheme="minorHAnsi" w:cstheme="minorHAnsi"/>
        </w:rPr>
      </w:pPr>
      <w:r w:rsidRPr="00DC6057">
        <w:rPr>
          <w:rFonts w:asciiTheme="minorHAnsi" w:hAnsiTheme="minorHAnsi" w:cstheme="minorHAnsi"/>
        </w:rPr>
        <w:t>1 posiłek – 50 %</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dziennej stawki żywieniowej.</w:t>
      </w:r>
    </w:p>
    <w:p w:rsidR="00FC23BA" w:rsidRPr="00DC6057" w:rsidRDefault="00FC23BA" w:rsidP="0064670F">
      <w:pPr>
        <w:numPr>
          <w:ilvl w:val="0"/>
          <w:numId w:val="37"/>
        </w:numPr>
        <w:tabs>
          <w:tab w:val="left" w:pos="0"/>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 xml:space="preserve"> Koszty wyżywienia dziecka w pełni pokrywane są przez rodziców. </w:t>
      </w:r>
    </w:p>
    <w:p w:rsidR="00FC23BA" w:rsidRPr="00DC6057" w:rsidRDefault="00FC23BA" w:rsidP="0064670F">
      <w:pPr>
        <w:numPr>
          <w:ilvl w:val="0"/>
          <w:numId w:val="37"/>
        </w:numPr>
        <w:tabs>
          <w:tab w:val="left" w:pos="0"/>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 xml:space="preserve"> Dzienną stawkę żywieniową ustala organ prowadzący na podstawie uchwały Rady Miejskiej.</w:t>
      </w:r>
    </w:p>
    <w:p w:rsidR="00FC23BA" w:rsidRPr="00DC6057" w:rsidRDefault="00FC23BA" w:rsidP="0064670F">
      <w:pPr>
        <w:numPr>
          <w:ilvl w:val="0"/>
          <w:numId w:val="37"/>
        </w:numPr>
        <w:tabs>
          <w:tab w:val="left" w:pos="0"/>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 xml:space="preserve"> W przypadku nieobecności dziecka w Przedszkolu, rodzicom przysługuje zwrot kosztów za wyżywienie według zasad ustalonych w umowie o świadczeniu usług. </w:t>
      </w:r>
    </w:p>
    <w:p w:rsidR="00FC23BA" w:rsidRPr="00DC6057" w:rsidRDefault="00FC23BA" w:rsidP="0064670F">
      <w:pPr>
        <w:numPr>
          <w:ilvl w:val="0"/>
          <w:numId w:val="37"/>
        </w:numPr>
        <w:tabs>
          <w:tab w:val="left" w:pos="0"/>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 xml:space="preserve"> Z posiłków w Przedszkolu mogą korzystać również pracownicy Przedszkola, którzy pokrywają koszty wyżywienia z uwzględnieniem kosztów przygotowania posiłków. </w:t>
      </w:r>
    </w:p>
    <w:p w:rsidR="00FC23BA" w:rsidRPr="00DC6057" w:rsidRDefault="00FC23BA" w:rsidP="0064670F">
      <w:pPr>
        <w:numPr>
          <w:ilvl w:val="0"/>
          <w:numId w:val="37"/>
        </w:numPr>
        <w:tabs>
          <w:tab w:val="left" w:pos="0"/>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 xml:space="preserve"> Z opłat za wyżywienie zwolnieni są pracownicy kuchni i osoba odpowiedzialna za wyżywienie, zgodnie z odrębnymi przepisami. Pozostali pracownicy mają prawo korzystania na zasadach określonych w zarządzeniu Dyrektora w sprawie ustalenia zasad korzystania ze stołówki przedszkolnej.</w:t>
      </w:r>
    </w:p>
    <w:p w:rsidR="00FC23BA" w:rsidRPr="00DC6057" w:rsidRDefault="00FC23BA" w:rsidP="0064670F">
      <w:pPr>
        <w:numPr>
          <w:ilvl w:val="0"/>
          <w:numId w:val="37"/>
        </w:numPr>
        <w:tabs>
          <w:tab w:val="left" w:pos="0"/>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 xml:space="preserve"> Opłaty za świadczenia Przedszkola wykraczające poza realizację podstawy programowej oraz za wyżywienie dziecka, </w:t>
      </w:r>
      <w:r w:rsidR="00497777" w:rsidRPr="00DC6057">
        <w:rPr>
          <w:rFonts w:asciiTheme="minorHAnsi" w:hAnsiTheme="minorHAnsi" w:cstheme="minorHAnsi"/>
        </w:rPr>
        <w:t xml:space="preserve"> rodzic dokonuje przelewem int</w:t>
      </w:r>
      <w:r w:rsidR="00CC53C0" w:rsidRPr="00DC6057">
        <w:rPr>
          <w:rFonts w:asciiTheme="minorHAnsi" w:hAnsiTheme="minorHAnsi" w:cstheme="minorHAnsi"/>
        </w:rPr>
        <w:t xml:space="preserve">ernetowym na konto przedszkola, </w:t>
      </w:r>
      <w:r w:rsidR="00497777" w:rsidRPr="00DC6057">
        <w:rPr>
          <w:rFonts w:asciiTheme="minorHAnsi" w:hAnsiTheme="minorHAnsi" w:cstheme="minorHAnsi"/>
        </w:rPr>
        <w:t xml:space="preserve"> które podane jest do wiadomości rodzica na pierwszym zebraniu z rodzicami we wrześniu. O kwocie do przelewu rodzic jest informowany</w:t>
      </w:r>
      <w:r w:rsidR="00CC53C0" w:rsidRPr="00DC6057">
        <w:rPr>
          <w:rFonts w:asciiTheme="minorHAnsi" w:hAnsiTheme="minorHAnsi" w:cstheme="minorHAnsi"/>
        </w:rPr>
        <w:t xml:space="preserve"> na piśmie lub </w:t>
      </w:r>
      <w:r w:rsidR="00497777" w:rsidRPr="00DC6057">
        <w:rPr>
          <w:rFonts w:asciiTheme="minorHAnsi" w:hAnsiTheme="minorHAnsi" w:cstheme="minorHAnsi"/>
        </w:rPr>
        <w:t xml:space="preserve"> telefonicznie.</w:t>
      </w:r>
    </w:p>
    <w:p w:rsidR="00FC23BA" w:rsidRPr="00DC6057" w:rsidRDefault="00FC23BA" w:rsidP="0064670F">
      <w:pPr>
        <w:numPr>
          <w:ilvl w:val="0"/>
          <w:numId w:val="37"/>
        </w:numPr>
        <w:tabs>
          <w:tab w:val="left" w:pos="0"/>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 xml:space="preserve"> Rodzice znajdujący się w trudnej sytuacji materialnej mogą zwrócić się z wnioskiem do Miejskiego Ośrodka Pomocy Społecznej w Konstantynowie Łódzkim o przyznanie pomocy w opłatach za wyżywienie dziecka.</w:t>
      </w:r>
    </w:p>
    <w:p w:rsidR="00FC23BA" w:rsidRPr="00DC6057" w:rsidRDefault="00FC23BA" w:rsidP="0064670F">
      <w:pPr>
        <w:tabs>
          <w:tab w:val="left" w:pos="284"/>
          <w:tab w:val="left" w:pos="426"/>
        </w:tabs>
        <w:spacing w:line="276" w:lineRule="auto"/>
        <w:jc w:val="both"/>
        <w:rPr>
          <w:rFonts w:asciiTheme="minorHAnsi" w:hAnsiTheme="minorHAnsi" w:cstheme="minorHAnsi"/>
        </w:rPr>
      </w:pP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ROZDZIAŁ 8</w:t>
      </w: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NAUCZYCIELE I INNI PRACOWNICY PRZEDSZKOLA</w:t>
      </w:r>
    </w:p>
    <w:p w:rsidR="00FC23BA" w:rsidRPr="00DC6057" w:rsidRDefault="00FC23BA" w:rsidP="0064670F">
      <w:pPr>
        <w:pStyle w:val="Tekstpodstawowy"/>
        <w:tabs>
          <w:tab w:val="left" w:pos="284"/>
          <w:tab w:val="left" w:pos="426"/>
        </w:tabs>
        <w:spacing w:after="0" w:line="276" w:lineRule="auto"/>
        <w:jc w:val="both"/>
        <w:rPr>
          <w:rFonts w:asciiTheme="minorHAnsi" w:hAnsiTheme="minorHAnsi" w:cstheme="minorHAnsi"/>
          <w:b/>
          <w:bCs/>
          <w:i/>
        </w:rPr>
      </w:pP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 27.</w:t>
      </w: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 xml:space="preserve">1. Zasady zatrudniania nauczycieli reguluje ustawa Karta Nauczyciela, a pracowników niepedagogicznych </w:t>
      </w:r>
      <w:r w:rsidR="00EB14DB" w:rsidRPr="00DC6057">
        <w:rPr>
          <w:rFonts w:asciiTheme="minorHAnsi" w:hAnsiTheme="minorHAnsi" w:cstheme="minorHAnsi"/>
        </w:rPr>
        <w:t xml:space="preserve">przedszkola </w:t>
      </w:r>
      <w:r w:rsidRPr="00DC6057">
        <w:rPr>
          <w:rFonts w:asciiTheme="minorHAnsi" w:hAnsiTheme="minorHAnsi" w:cstheme="minorHAnsi"/>
        </w:rPr>
        <w:t>określają przepisy ustawy o pracownikach sa</w:t>
      </w:r>
      <w:r w:rsidR="00CC53C0" w:rsidRPr="00DC6057">
        <w:rPr>
          <w:rFonts w:asciiTheme="minorHAnsi" w:hAnsiTheme="minorHAnsi" w:cstheme="minorHAnsi"/>
        </w:rPr>
        <w:t>morządowych oraz ustawa Kodeks P</w:t>
      </w:r>
      <w:r w:rsidRPr="00DC6057">
        <w:rPr>
          <w:rFonts w:asciiTheme="minorHAnsi" w:hAnsiTheme="minorHAnsi" w:cstheme="minorHAnsi"/>
        </w:rPr>
        <w:t>racy.</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 xml:space="preserve">2. Kwalifikacje nauczycieli, a także zasady ich wynagradzania określa minister właściwy do spraw oświaty i wychowania oraz pracodawca, a kwalifikacje i zasady wynagradzania </w:t>
      </w:r>
      <w:r w:rsidRPr="00DC6057">
        <w:rPr>
          <w:rFonts w:asciiTheme="minorHAnsi" w:hAnsiTheme="minorHAnsi" w:cstheme="minorHAnsi"/>
        </w:rPr>
        <w:lastRenderedPageBreak/>
        <w:t xml:space="preserve">pracowników niepedagogicznych </w:t>
      </w:r>
      <w:r w:rsidR="00EB14DB" w:rsidRPr="00DC6057">
        <w:rPr>
          <w:rFonts w:asciiTheme="minorHAnsi" w:hAnsiTheme="minorHAnsi" w:cstheme="minorHAnsi"/>
        </w:rPr>
        <w:t>przedszkola</w:t>
      </w:r>
      <w:r w:rsidR="00EB14DB" w:rsidRPr="00DC6057">
        <w:rPr>
          <w:rFonts w:asciiTheme="minorHAnsi" w:hAnsiTheme="minorHAnsi" w:cstheme="minorHAnsi"/>
          <w:color w:val="FF0000"/>
        </w:rPr>
        <w:t xml:space="preserve"> </w:t>
      </w:r>
      <w:r w:rsidRPr="00DC6057">
        <w:rPr>
          <w:rFonts w:asciiTheme="minorHAnsi" w:hAnsiTheme="minorHAnsi" w:cstheme="minorHAnsi"/>
        </w:rPr>
        <w:t xml:space="preserve">określają przepisy dotyczące pracowników samorządowych. </w:t>
      </w:r>
    </w:p>
    <w:p w:rsidR="00FC23BA" w:rsidRPr="00DC6057" w:rsidRDefault="00FC23BA" w:rsidP="0064670F">
      <w:pPr>
        <w:pStyle w:val="Akapitzlist"/>
        <w:tabs>
          <w:tab w:val="left" w:pos="284"/>
          <w:tab w:val="left" w:pos="426"/>
        </w:tabs>
        <w:spacing w:after="0"/>
        <w:ind w:left="0"/>
        <w:jc w:val="both"/>
        <w:rPr>
          <w:rFonts w:asciiTheme="minorHAnsi" w:hAnsiTheme="minorHAnsi" w:cstheme="minorHAnsi"/>
          <w:sz w:val="24"/>
          <w:szCs w:val="24"/>
        </w:rPr>
      </w:pPr>
      <w:r w:rsidRPr="00DC6057">
        <w:rPr>
          <w:rFonts w:asciiTheme="minorHAnsi" w:hAnsiTheme="minorHAnsi" w:cstheme="minorHAnsi"/>
          <w:sz w:val="24"/>
          <w:szCs w:val="24"/>
        </w:rPr>
        <w:t>3. Do zadań wszystkich pracowników przedszkola należy:</w:t>
      </w:r>
    </w:p>
    <w:p w:rsidR="00FC23BA" w:rsidRPr="00DC6057" w:rsidRDefault="00FC23BA" w:rsidP="0064670F">
      <w:pPr>
        <w:pStyle w:val="Akapitzlist"/>
        <w:tabs>
          <w:tab w:val="left" w:pos="284"/>
          <w:tab w:val="left" w:pos="426"/>
        </w:tabs>
        <w:spacing w:after="0"/>
        <w:ind w:left="0"/>
        <w:jc w:val="both"/>
        <w:rPr>
          <w:rFonts w:asciiTheme="minorHAnsi" w:hAnsiTheme="minorHAnsi" w:cstheme="minorHAnsi"/>
          <w:sz w:val="24"/>
          <w:szCs w:val="24"/>
        </w:rPr>
      </w:pPr>
      <w:r w:rsidRPr="00DC6057">
        <w:rPr>
          <w:rFonts w:asciiTheme="minorHAnsi" w:hAnsiTheme="minorHAnsi" w:cstheme="minorHAnsi"/>
          <w:sz w:val="24"/>
          <w:szCs w:val="24"/>
        </w:rPr>
        <w:t>1) sumienne i staranne wykonywanie pracy,</w:t>
      </w:r>
    </w:p>
    <w:p w:rsidR="00FC23BA" w:rsidRPr="00DC6057" w:rsidRDefault="00FC23BA" w:rsidP="0064670F">
      <w:pPr>
        <w:pStyle w:val="Akapitzlist"/>
        <w:tabs>
          <w:tab w:val="left" w:pos="284"/>
          <w:tab w:val="left" w:pos="426"/>
        </w:tabs>
        <w:spacing w:after="0"/>
        <w:ind w:left="0"/>
        <w:jc w:val="both"/>
        <w:rPr>
          <w:rFonts w:asciiTheme="minorHAnsi" w:hAnsiTheme="minorHAnsi" w:cstheme="minorHAnsi"/>
          <w:sz w:val="24"/>
          <w:szCs w:val="24"/>
        </w:rPr>
      </w:pPr>
      <w:r w:rsidRPr="00DC6057">
        <w:rPr>
          <w:rFonts w:asciiTheme="minorHAnsi" w:hAnsiTheme="minorHAnsi" w:cstheme="minorHAnsi"/>
          <w:sz w:val="24"/>
          <w:szCs w:val="24"/>
        </w:rPr>
        <w:t xml:space="preserve">2) przestrzeganie czasu pracy ustalonego w </w:t>
      </w:r>
      <w:r w:rsidR="00EB14DB" w:rsidRPr="00DC6057">
        <w:rPr>
          <w:rFonts w:asciiTheme="minorHAnsi" w:hAnsiTheme="minorHAnsi" w:cstheme="minorHAnsi"/>
          <w:sz w:val="24"/>
          <w:szCs w:val="24"/>
        </w:rPr>
        <w:t>jednostce</w:t>
      </w:r>
      <w:r w:rsidR="00EB14DB" w:rsidRPr="00DC6057">
        <w:rPr>
          <w:rFonts w:asciiTheme="minorHAnsi" w:hAnsiTheme="minorHAnsi" w:cstheme="minorHAnsi"/>
          <w:color w:val="FF0000"/>
          <w:sz w:val="24"/>
          <w:szCs w:val="24"/>
        </w:rPr>
        <w:t xml:space="preserve"> </w:t>
      </w:r>
      <w:r w:rsidRPr="00DC6057">
        <w:rPr>
          <w:rFonts w:asciiTheme="minorHAnsi" w:hAnsiTheme="minorHAnsi" w:cstheme="minorHAnsi"/>
          <w:sz w:val="24"/>
          <w:szCs w:val="24"/>
        </w:rPr>
        <w:t>,</w:t>
      </w:r>
    </w:p>
    <w:p w:rsidR="00FC23BA" w:rsidRPr="00DC6057" w:rsidRDefault="00FC23BA" w:rsidP="0064670F">
      <w:pPr>
        <w:pStyle w:val="Akapitzlist"/>
        <w:tabs>
          <w:tab w:val="left" w:pos="284"/>
          <w:tab w:val="left" w:pos="426"/>
        </w:tabs>
        <w:spacing w:after="0"/>
        <w:ind w:left="0"/>
        <w:jc w:val="both"/>
        <w:rPr>
          <w:rFonts w:asciiTheme="minorHAnsi" w:hAnsiTheme="minorHAnsi" w:cstheme="minorHAnsi"/>
          <w:sz w:val="24"/>
          <w:szCs w:val="24"/>
        </w:rPr>
      </w:pPr>
      <w:r w:rsidRPr="00DC6057">
        <w:rPr>
          <w:rFonts w:asciiTheme="minorHAnsi" w:hAnsiTheme="minorHAnsi" w:cstheme="minorHAnsi"/>
          <w:sz w:val="24"/>
          <w:szCs w:val="24"/>
        </w:rPr>
        <w:t xml:space="preserve">3) przestrzeganie regulaminu pracy i ustalonego w zakładzie porządku, </w:t>
      </w:r>
    </w:p>
    <w:p w:rsidR="00FC23BA" w:rsidRPr="00DC6057" w:rsidRDefault="00FC23BA" w:rsidP="0064670F">
      <w:pPr>
        <w:pStyle w:val="Akapitzlist"/>
        <w:tabs>
          <w:tab w:val="left" w:pos="284"/>
          <w:tab w:val="left" w:pos="426"/>
        </w:tabs>
        <w:spacing w:after="0"/>
        <w:ind w:left="0"/>
        <w:jc w:val="both"/>
        <w:rPr>
          <w:rFonts w:asciiTheme="minorHAnsi" w:hAnsiTheme="minorHAnsi" w:cstheme="minorHAnsi"/>
          <w:sz w:val="24"/>
          <w:szCs w:val="24"/>
        </w:rPr>
      </w:pPr>
      <w:r w:rsidRPr="00DC6057">
        <w:rPr>
          <w:rFonts w:asciiTheme="minorHAnsi" w:hAnsiTheme="minorHAnsi" w:cstheme="minorHAnsi"/>
          <w:sz w:val="24"/>
          <w:szCs w:val="24"/>
        </w:rPr>
        <w:t>4) przestrzeganie przepisów oraz zasad bezpieczeństwa i higieny pracy, a także przepisów pożarowych,</w:t>
      </w:r>
    </w:p>
    <w:p w:rsidR="00FC23BA" w:rsidRPr="00DC6057" w:rsidRDefault="00FC23BA" w:rsidP="0064670F">
      <w:pPr>
        <w:pStyle w:val="Akapitzlist"/>
        <w:tabs>
          <w:tab w:val="left" w:pos="284"/>
          <w:tab w:val="left" w:pos="426"/>
        </w:tabs>
        <w:spacing w:after="0"/>
        <w:ind w:left="0"/>
        <w:jc w:val="both"/>
        <w:rPr>
          <w:rFonts w:asciiTheme="minorHAnsi" w:hAnsiTheme="minorHAnsi" w:cstheme="minorHAnsi"/>
          <w:sz w:val="24"/>
          <w:szCs w:val="24"/>
        </w:rPr>
      </w:pPr>
      <w:r w:rsidRPr="00DC6057">
        <w:rPr>
          <w:rFonts w:asciiTheme="minorHAnsi" w:hAnsiTheme="minorHAnsi" w:cstheme="minorHAnsi"/>
          <w:sz w:val="24"/>
          <w:szCs w:val="24"/>
        </w:rPr>
        <w:t>5) dbanie o dobro zakładu pracy, chronienie jego mienia,</w:t>
      </w:r>
    </w:p>
    <w:p w:rsidR="00B9011A" w:rsidRPr="00DC6057" w:rsidRDefault="00FC23BA" w:rsidP="0064670F">
      <w:pPr>
        <w:pStyle w:val="Akapitzlist"/>
        <w:tabs>
          <w:tab w:val="left" w:pos="284"/>
          <w:tab w:val="left" w:pos="426"/>
        </w:tabs>
        <w:spacing w:after="0"/>
        <w:ind w:left="0"/>
        <w:jc w:val="both"/>
        <w:rPr>
          <w:rFonts w:asciiTheme="minorHAnsi" w:hAnsiTheme="minorHAnsi" w:cstheme="minorHAnsi"/>
          <w:sz w:val="24"/>
          <w:szCs w:val="24"/>
        </w:rPr>
      </w:pPr>
      <w:r w:rsidRPr="00DC6057">
        <w:rPr>
          <w:rFonts w:asciiTheme="minorHAnsi" w:hAnsiTheme="minorHAnsi" w:cstheme="minorHAnsi"/>
          <w:sz w:val="24"/>
          <w:szCs w:val="24"/>
        </w:rPr>
        <w:t>6) przestrzeganie w zakładzie pracy zasad współżycia społecznego.</w:t>
      </w:r>
    </w:p>
    <w:p w:rsidR="00B9011A" w:rsidRPr="00DC6057" w:rsidRDefault="00B9011A" w:rsidP="0064670F">
      <w:pPr>
        <w:spacing w:line="276" w:lineRule="auto"/>
        <w:jc w:val="both"/>
        <w:rPr>
          <w:rFonts w:asciiTheme="minorHAnsi" w:hAnsiTheme="minorHAnsi" w:cstheme="minorHAnsi"/>
          <w:b/>
          <w:bCs/>
        </w:rPr>
      </w:pPr>
      <w:r w:rsidRPr="00DC6057">
        <w:rPr>
          <w:rFonts w:asciiTheme="minorHAnsi" w:hAnsiTheme="minorHAnsi" w:cstheme="minorHAnsi"/>
        </w:rPr>
        <w:t>4. W uzasadnionych przypadkach, podyktowanych zagrożeniem zdrowia i życia pracowników, Dyrektor może zobowiązać pracowników do pracy zdalnej, na zasadach i warunkach określonych w odrębnych przepisach.</w:t>
      </w:r>
    </w:p>
    <w:p w:rsidR="00B9011A" w:rsidRPr="00DC6057" w:rsidRDefault="00B9011A" w:rsidP="0064670F">
      <w:pPr>
        <w:pStyle w:val="Akapitzlist"/>
        <w:tabs>
          <w:tab w:val="left" w:pos="284"/>
          <w:tab w:val="left" w:pos="426"/>
        </w:tabs>
        <w:spacing w:after="0"/>
        <w:ind w:left="0"/>
        <w:jc w:val="both"/>
        <w:rPr>
          <w:rFonts w:asciiTheme="minorHAnsi" w:hAnsiTheme="minorHAnsi" w:cstheme="minorHAnsi"/>
          <w:sz w:val="24"/>
          <w:szCs w:val="24"/>
        </w:rPr>
      </w:pP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 28.</w:t>
      </w: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p>
    <w:p w:rsidR="00FC23BA" w:rsidRPr="00DC6057" w:rsidRDefault="00FC23BA" w:rsidP="0064670F">
      <w:pPr>
        <w:numPr>
          <w:ilvl w:val="0"/>
          <w:numId w:val="41"/>
        </w:numPr>
        <w:tabs>
          <w:tab w:val="left" w:pos="284"/>
          <w:tab w:val="left" w:pos="360"/>
          <w:tab w:val="left" w:pos="426"/>
        </w:tabs>
        <w:spacing w:line="276" w:lineRule="auto"/>
        <w:ind w:left="0" w:firstLine="0"/>
        <w:jc w:val="both"/>
        <w:rPr>
          <w:rFonts w:asciiTheme="minorHAnsi" w:hAnsiTheme="minorHAnsi" w:cstheme="minorHAnsi"/>
        </w:rPr>
      </w:pPr>
      <w:r w:rsidRPr="00DC6057">
        <w:rPr>
          <w:rFonts w:asciiTheme="minorHAnsi" w:hAnsiTheme="minorHAnsi" w:cstheme="minorHAnsi"/>
        </w:rPr>
        <w:t>Nauczyciel współdziała z rodzicami w sprawach wychowania i nauczania dzieci z uwzględnieniem prawa rodziców do znajomości zadań wynikających w szczególności z programu wychowania przedszkolnego realizowanego w danym oddziale i uzyskiwania informacji dotyczących dziecka, jego zachowania i rozwoju, tj.:</w:t>
      </w:r>
    </w:p>
    <w:p w:rsidR="00FC23BA" w:rsidRPr="00DC6057" w:rsidRDefault="00FC23BA" w:rsidP="0064670F">
      <w:pPr>
        <w:numPr>
          <w:ilvl w:val="0"/>
          <w:numId w:val="38"/>
        </w:numPr>
        <w:tabs>
          <w:tab w:val="left" w:pos="284"/>
          <w:tab w:val="left" w:pos="426"/>
          <w:tab w:val="left" w:pos="720"/>
        </w:tabs>
        <w:spacing w:line="276" w:lineRule="auto"/>
        <w:ind w:left="0" w:firstLine="0"/>
        <w:jc w:val="both"/>
        <w:rPr>
          <w:rFonts w:asciiTheme="minorHAnsi" w:hAnsiTheme="minorHAnsi" w:cstheme="minorHAnsi"/>
        </w:rPr>
      </w:pPr>
      <w:r w:rsidRPr="00DC6057">
        <w:rPr>
          <w:rFonts w:asciiTheme="minorHAnsi" w:hAnsiTheme="minorHAnsi" w:cstheme="minorHAnsi"/>
        </w:rPr>
        <w:t xml:space="preserve"> przedstawia przyjęte programy, w tym program wychowania przedszkolnego oraz informacje o sposobach ich realizacji; </w:t>
      </w:r>
    </w:p>
    <w:p w:rsidR="00FC23BA" w:rsidRPr="00DC6057" w:rsidRDefault="00FC23BA" w:rsidP="0064670F">
      <w:pPr>
        <w:numPr>
          <w:ilvl w:val="0"/>
          <w:numId w:val="38"/>
        </w:numPr>
        <w:tabs>
          <w:tab w:val="left" w:pos="284"/>
          <w:tab w:val="left" w:pos="426"/>
          <w:tab w:val="left" w:pos="720"/>
        </w:tabs>
        <w:spacing w:line="276" w:lineRule="auto"/>
        <w:ind w:left="0" w:firstLine="0"/>
        <w:jc w:val="both"/>
        <w:rPr>
          <w:rFonts w:asciiTheme="minorHAnsi" w:hAnsiTheme="minorHAnsi" w:cstheme="minorHAnsi"/>
        </w:rPr>
      </w:pPr>
      <w:r w:rsidRPr="00DC6057">
        <w:rPr>
          <w:rFonts w:asciiTheme="minorHAnsi" w:hAnsiTheme="minorHAnsi" w:cstheme="minorHAnsi"/>
        </w:rPr>
        <w:t>zapoznaje z prowadzoną dokumentacją dotyczącą rozwoju dziecka;</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3) przekazuje rzetelne informacje na temat rozwoju i zachowania dziecka;</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4) udostępnia wyniki prowadzonych obserwacji pedagogicznych;</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5) przekazuje informacje o placówkach świadczących pomoc specjalistyczną dla dzieci;</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6)</w:t>
      </w:r>
      <w:r w:rsidRPr="00DC6057">
        <w:rPr>
          <w:rFonts w:asciiTheme="minorHAnsi" w:hAnsiTheme="minorHAnsi" w:cstheme="minorHAnsi"/>
        </w:rPr>
        <w:tab/>
        <w:t xml:space="preserve"> stwarza możliwości uczestnictwa rodziców w uroczystościach przedszkolnych, grupowych oraz zajęciach otwartych.</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2. Wobec rodziców przedszkole pełni funkcję doradczą i wspomagającą:</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1) pomaga w rozpoznawaniu możliwości i potrzeb rozwojowych dziecka oraz podjęciu wczesnej interwencji specjalistycznej,</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2) informuje na bieżąco o postępach dziecka, uzgadnia wspólnie z rodzicami kierunki i zakres zadań realizowanych w przedszkolu.</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3.</w:t>
      </w:r>
      <w:r w:rsidRPr="00DC6057">
        <w:rPr>
          <w:rFonts w:asciiTheme="minorHAnsi" w:hAnsiTheme="minorHAnsi" w:cstheme="minorHAnsi"/>
        </w:rPr>
        <w:tab/>
        <w:t>Nauczyciel planuje i prowadzi pracę wychowawczo – dydaktyczną oraz odpowiada za jej jakość, tj.:</w:t>
      </w:r>
    </w:p>
    <w:p w:rsidR="00FC23BA" w:rsidRPr="00DC6057" w:rsidRDefault="00FC23BA" w:rsidP="0064670F">
      <w:pPr>
        <w:numPr>
          <w:ilvl w:val="0"/>
          <w:numId w:val="40"/>
        </w:numPr>
        <w:tabs>
          <w:tab w:val="left" w:pos="284"/>
          <w:tab w:val="left" w:pos="426"/>
          <w:tab w:val="left" w:pos="786"/>
        </w:tabs>
        <w:spacing w:line="276" w:lineRule="auto"/>
        <w:ind w:left="0" w:firstLine="0"/>
        <w:jc w:val="both"/>
        <w:rPr>
          <w:rFonts w:asciiTheme="minorHAnsi" w:hAnsiTheme="minorHAnsi" w:cstheme="minorHAnsi"/>
        </w:rPr>
      </w:pPr>
      <w:r w:rsidRPr="00DC6057">
        <w:rPr>
          <w:rFonts w:asciiTheme="minorHAnsi" w:hAnsiTheme="minorHAnsi" w:cstheme="minorHAnsi"/>
        </w:rPr>
        <w:t xml:space="preserve">opracowuje miesięczne plany pracy w oparciu o podstawę programową wychowania przedszkolnego oraz realizowany program; </w:t>
      </w:r>
    </w:p>
    <w:p w:rsidR="00FC23BA" w:rsidRPr="00DC6057" w:rsidRDefault="00FC23BA" w:rsidP="0064670F">
      <w:pPr>
        <w:numPr>
          <w:ilvl w:val="0"/>
          <w:numId w:val="40"/>
        </w:numPr>
        <w:tabs>
          <w:tab w:val="left" w:pos="284"/>
          <w:tab w:val="left" w:pos="426"/>
          <w:tab w:val="left" w:pos="786"/>
        </w:tabs>
        <w:spacing w:line="276" w:lineRule="auto"/>
        <w:ind w:left="0" w:firstLine="0"/>
        <w:jc w:val="both"/>
        <w:rPr>
          <w:rFonts w:asciiTheme="minorHAnsi" w:hAnsiTheme="minorHAnsi" w:cstheme="minorHAnsi"/>
        </w:rPr>
      </w:pPr>
      <w:r w:rsidRPr="00DC6057">
        <w:rPr>
          <w:rFonts w:asciiTheme="minorHAnsi" w:hAnsiTheme="minorHAnsi" w:cstheme="minorHAnsi"/>
        </w:rPr>
        <w:t xml:space="preserve">wykorzystuje wyniki diagnozy pedagogicznej do planowania i prowadzenia pracy wychowawczo – dydaktycznej; </w:t>
      </w:r>
    </w:p>
    <w:p w:rsidR="00FC23BA" w:rsidRPr="00DC6057" w:rsidRDefault="00FC23BA" w:rsidP="0064670F">
      <w:pPr>
        <w:numPr>
          <w:ilvl w:val="0"/>
          <w:numId w:val="40"/>
        </w:numPr>
        <w:tabs>
          <w:tab w:val="left" w:pos="284"/>
          <w:tab w:val="left" w:pos="426"/>
          <w:tab w:val="left" w:pos="786"/>
        </w:tabs>
        <w:spacing w:line="276" w:lineRule="auto"/>
        <w:ind w:left="0" w:firstLine="0"/>
        <w:jc w:val="both"/>
        <w:rPr>
          <w:rFonts w:asciiTheme="minorHAnsi" w:hAnsiTheme="minorHAnsi" w:cstheme="minorHAnsi"/>
        </w:rPr>
      </w:pPr>
      <w:r w:rsidRPr="00DC6057">
        <w:rPr>
          <w:rFonts w:asciiTheme="minorHAnsi" w:hAnsiTheme="minorHAnsi" w:cstheme="minorHAnsi"/>
        </w:rPr>
        <w:t xml:space="preserve">uwzględnienia indywidualne możliwości dziecka oraz jego zainteresowania i potrzeby; </w:t>
      </w:r>
    </w:p>
    <w:p w:rsidR="00FC23BA" w:rsidRPr="00DC6057" w:rsidRDefault="00FC23BA" w:rsidP="0064670F">
      <w:pPr>
        <w:numPr>
          <w:ilvl w:val="0"/>
          <w:numId w:val="40"/>
        </w:numPr>
        <w:tabs>
          <w:tab w:val="left" w:pos="284"/>
          <w:tab w:val="left" w:pos="426"/>
          <w:tab w:val="left" w:pos="786"/>
        </w:tabs>
        <w:spacing w:line="276" w:lineRule="auto"/>
        <w:ind w:left="0" w:firstLine="0"/>
        <w:jc w:val="both"/>
        <w:rPr>
          <w:rFonts w:asciiTheme="minorHAnsi" w:hAnsiTheme="minorHAnsi" w:cstheme="minorHAnsi"/>
        </w:rPr>
      </w:pPr>
      <w:r w:rsidRPr="00DC6057">
        <w:rPr>
          <w:rFonts w:asciiTheme="minorHAnsi" w:hAnsiTheme="minorHAnsi" w:cstheme="minorHAnsi"/>
        </w:rPr>
        <w:t xml:space="preserve">stosuje różnorodne formy i metody pracy; </w:t>
      </w:r>
    </w:p>
    <w:p w:rsidR="00FC23BA" w:rsidRPr="00DC6057" w:rsidRDefault="00FC23BA" w:rsidP="0064670F">
      <w:pPr>
        <w:numPr>
          <w:ilvl w:val="0"/>
          <w:numId w:val="40"/>
        </w:numPr>
        <w:tabs>
          <w:tab w:val="left" w:pos="284"/>
          <w:tab w:val="left" w:pos="426"/>
          <w:tab w:val="left" w:pos="786"/>
        </w:tabs>
        <w:spacing w:line="276" w:lineRule="auto"/>
        <w:ind w:left="0" w:firstLine="0"/>
        <w:jc w:val="both"/>
        <w:rPr>
          <w:rFonts w:asciiTheme="minorHAnsi" w:hAnsiTheme="minorHAnsi" w:cstheme="minorHAnsi"/>
        </w:rPr>
      </w:pPr>
      <w:r w:rsidRPr="00DC6057">
        <w:rPr>
          <w:rFonts w:asciiTheme="minorHAnsi" w:hAnsiTheme="minorHAnsi" w:cstheme="minorHAnsi"/>
        </w:rPr>
        <w:lastRenderedPageBreak/>
        <w:t>dokonuje ewaluacji podjętych działań pod kątem osiągania zamierzonych celów.</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4.</w:t>
      </w:r>
      <w:r w:rsidRPr="00DC6057">
        <w:rPr>
          <w:rFonts w:asciiTheme="minorHAnsi" w:hAnsiTheme="minorHAnsi" w:cstheme="minorHAnsi"/>
        </w:rPr>
        <w:tab/>
        <w:t>Nauczyciel prowadzi i dokumentuje obserwacje pedagogiczne mające na celu poznanie i zabezpieczenie potrzeb rozwojowych dzieci, tj.:</w:t>
      </w:r>
    </w:p>
    <w:p w:rsidR="00FC23BA" w:rsidRPr="00DC6057" w:rsidRDefault="00FC23BA" w:rsidP="0064670F">
      <w:pPr>
        <w:numPr>
          <w:ilvl w:val="0"/>
          <w:numId w:val="39"/>
        </w:numPr>
        <w:tabs>
          <w:tab w:val="left" w:pos="284"/>
          <w:tab w:val="left" w:pos="426"/>
          <w:tab w:val="left" w:pos="786"/>
        </w:tabs>
        <w:spacing w:line="276" w:lineRule="auto"/>
        <w:ind w:left="0" w:firstLine="0"/>
        <w:jc w:val="both"/>
        <w:rPr>
          <w:rFonts w:asciiTheme="minorHAnsi" w:hAnsiTheme="minorHAnsi" w:cstheme="minorHAnsi"/>
        </w:rPr>
      </w:pPr>
      <w:r w:rsidRPr="00DC6057">
        <w:rPr>
          <w:rFonts w:asciiTheme="minorHAnsi" w:hAnsiTheme="minorHAnsi" w:cstheme="minorHAnsi"/>
        </w:rPr>
        <w:t xml:space="preserve">obejmuje obserwacją wszystkich wychowanków przez cały okres pobytu dziecka w Przedszkolu; </w:t>
      </w:r>
    </w:p>
    <w:p w:rsidR="00FC23BA" w:rsidRPr="00DC6057" w:rsidRDefault="00FC23BA" w:rsidP="0064670F">
      <w:pPr>
        <w:numPr>
          <w:ilvl w:val="0"/>
          <w:numId w:val="39"/>
        </w:numPr>
        <w:tabs>
          <w:tab w:val="left" w:pos="284"/>
          <w:tab w:val="left" w:pos="426"/>
          <w:tab w:val="left" w:pos="786"/>
        </w:tabs>
        <w:spacing w:line="276" w:lineRule="auto"/>
        <w:ind w:left="0" w:firstLine="0"/>
        <w:jc w:val="both"/>
        <w:rPr>
          <w:rFonts w:asciiTheme="minorHAnsi" w:hAnsiTheme="minorHAnsi" w:cstheme="minorHAnsi"/>
        </w:rPr>
      </w:pPr>
      <w:r w:rsidRPr="00DC6057">
        <w:rPr>
          <w:rFonts w:asciiTheme="minorHAnsi" w:hAnsiTheme="minorHAnsi" w:cstheme="minorHAnsi"/>
        </w:rPr>
        <w:t xml:space="preserve">diagnozuje wszystkie sfery rozwojowe dziecka w oparciu o wybrane narzędzia; </w:t>
      </w:r>
    </w:p>
    <w:p w:rsidR="00FC23BA" w:rsidRPr="00DC6057" w:rsidRDefault="00FC23BA" w:rsidP="0064670F">
      <w:pPr>
        <w:numPr>
          <w:ilvl w:val="0"/>
          <w:numId w:val="39"/>
        </w:numPr>
        <w:tabs>
          <w:tab w:val="left" w:pos="284"/>
          <w:tab w:val="left" w:pos="426"/>
          <w:tab w:val="left" w:pos="786"/>
        </w:tabs>
        <w:spacing w:line="276" w:lineRule="auto"/>
        <w:ind w:left="0" w:firstLine="0"/>
        <w:jc w:val="both"/>
        <w:rPr>
          <w:rFonts w:asciiTheme="minorHAnsi" w:hAnsiTheme="minorHAnsi" w:cstheme="minorHAnsi"/>
        </w:rPr>
      </w:pPr>
      <w:r w:rsidRPr="00DC6057">
        <w:rPr>
          <w:rFonts w:asciiTheme="minorHAnsi" w:hAnsiTheme="minorHAnsi" w:cstheme="minorHAnsi"/>
        </w:rPr>
        <w:t xml:space="preserve">wyniki diagnozy pedagogicznej odnotowuje w arkuszach obserwacji; </w:t>
      </w:r>
    </w:p>
    <w:p w:rsidR="00FC23BA" w:rsidRPr="00DC6057" w:rsidRDefault="00FC23BA" w:rsidP="0064670F">
      <w:pPr>
        <w:numPr>
          <w:ilvl w:val="0"/>
          <w:numId w:val="39"/>
        </w:numPr>
        <w:tabs>
          <w:tab w:val="left" w:pos="284"/>
          <w:tab w:val="left" w:pos="426"/>
          <w:tab w:val="left" w:pos="786"/>
        </w:tabs>
        <w:spacing w:line="276" w:lineRule="auto"/>
        <w:ind w:left="0" w:firstLine="0"/>
        <w:jc w:val="both"/>
        <w:rPr>
          <w:rFonts w:asciiTheme="minorHAnsi" w:hAnsiTheme="minorHAnsi" w:cstheme="minorHAnsi"/>
        </w:rPr>
      </w:pPr>
      <w:r w:rsidRPr="00DC6057">
        <w:rPr>
          <w:rFonts w:asciiTheme="minorHAnsi" w:hAnsiTheme="minorHAnsi" w:cstheme="minorHAnsi"/>
        </w:rPr>
        <w:t xml:space="preserve">dokonuje podsumowania obserwacji wstępnych i końcowych na zebraniach Rady Pedagogicznej; </w:t>
      </w:r>
    </w:p>
    <w:p w:rsidR="00FC23BA" w:rsidRPr="00DC6057" w:rsidRDefault="00FC23BA" w:rsidP="0064670F">
      <w:pPr>
        <w:numPr>
          <w:ilvl w:val="0"/>
          <w:numId w:val="39"/>
        </w:numPr>
        <w:tabs>
          <w:tab w:val="left" w:pos="284"/>
          <w:tab w:val="left" w:pos="426"/>
          <w:tab w:val="left" w:pos="786"/>
        </w:tabs>
        <w:spacing w:line="276" w:lineRule="auto"/>
        <w:ind w:left="0" w:firstLine="0"/>
        <w:jc w:val="both"/>
        <w:rPr>
          <w:rFonts w:asciiTheme="minorHAnsi" w:hAnsiTheme="minorHAnsi" w:cstheme="minorHAnsi"/>
        </w:rPr>
      </w:pPr>
      <w:r w:rsidRPr="00DC6057">
        <w:rPr>
          <w:rFonts w:asciiTheme="minorHAnsi" w:hAnsiTheme="minorHAnsi" w:cstheme="minorHAnsi"/>
        </w:rPr>
        <w:t>przedstawia rodzicom wyniki obserwacji podczas zebrań grupowych i indywidualnych konsultacji.</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5.</w:t>
      </w:r>
      <w:r w:rsidRPr="00DC6057">
        <w:rPr>
          <w:rFonts w:asciiTheme="minorHAnsi" w:hAnsiTheme="minorHAnsi" w:cstheme="minorHAnsi"/>
        </w:rPr>
        <w:tab/>
        <w:t>Nauczyciel współpracuje ze specjalistami świadczącymi pomoc psychologiczno – pedagogiczną, opiekę zdrowotną i inną, tj.:</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1)</w:t>
      </w:r>
      <w:r w:rsidRPr="00DC6057">
        <w:rPr>
          <w:rFonts w:asciiTheme="minorHAnsi" w:hAnsiTheme="minorHAnsi" w:cstheme="minorHAnsi"/>
        </w:rPr>
        <w:tab/>
        <w:t>ustala kierunki współpracy z odpowiednimi specjalistami;</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2)</w:t>
      </w:r>
      <w:r w:rsidRPr="00DC6057">
        <w:rPr>
          <w:rFonts w:asciiTheme="minorHAnsi" w:hAnsiTheme="minorHAnsi" w:cstheme="minorHAnsi"/>
        </w:rPr>
        <w:tab/>
        <w:t>konsultuje się, za zgodą rodziców ze specjalistami w celu rozpoznania trudności;</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3)</w:t>
      </w:r>
      <w:r w:rsidRPr="00DC6057">
        <w:rPr>
          <w:rFonts w:asciiTheme="minorHAnsi" w:hAnsiTheme="minorHAnsi" w:cstheme="minorHAnsi"/>
        </w:rPr>
        <w:tab/>
        <w:t>prowadzi ukierunkowaną przez specjalistów pracę zmierzającą do udzielenia dziecku stosownej pomocy;</w:t>
      </w:r>
    </w:p>
    <w:p w:rsidR="00B9011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4)</w:t>
      </w:r>
      <w:r w:rsidRPr="00DC6057">
        <w:rPr>
          <w:rFonts w:asciiTheme="minorHAnsi" w:hAnsiTheme="minorHAnsi" w:cstheme="minorHAnsi"/>
        </w:rPr>
        <w:tab/>
        <w:t>informuje rodziców o możliwościach współpracy ze specjalistami w zakresie świadczonej przez nich pomocy.</w:t>
      </w:r>
    </w:p>
    <w:p w:rsidR="00B9011A" w:rsidRPr="00DC6057" w:rsidRDefault="00B9011A" w:rsidP="00DA3F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5a.</w:t>
      </w:r>
      <w:r w:rsidRPr="00DC6057">
        <w:rPr>
          <w:rFonts w:asciiTheme="minorHAnsi" w:hAnsiTheme="minorHAnsi" w:cstheme="minorHAnsi"/>
        </w:rPr>
        <w:tab/>
        <w:t xml:space="preserve">W czasie prowadzenia kształcenia na odległość nauczyciel wychowania przedszkolnego zobowiązany jest do udostępniania rodzicom treści i zadań do samodzielnego wykonania w domu. </w:t>
      </w:r>
    </w:p>
    <w:p w:rsidR="00B9011A" w:rsidRPr="00DC6057" w:rsidRDefault="00B9011A" w:rsidP="00DA3F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5b.</w:t>
      </w:r>
      <w:r w:rsidRPr="00DC6057">
        <w:rPr>
          <w:rFonts w:asciiTheme="minorHAnsi" w:hAnsiTheme="minorHAnsi" w:cstheme="minorHAnsi"/>
        </w:rPr>
        <w:tab/>
        <w:t>Nauczyciel wskazując zadania do realizacji zobowiązany jest zindywidualizować pracę oraz treści zadań do potrzeb rozwojowych i edukacyjnych oraz możliwości psychofizycznych dzieci.</w:t>
      </w:r>
    </w:p>
    <w:p w:rsidR="00B9011A" w:rsidRPr="00DC6057" w:rsidRDefault="00B9011A" w:rsidP="00DA3F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5c.</w:t>
      </w:r>
      <w:r w:rsidRPr="00DC6057">
        <w:rPr>
          <w:rFonts w:asciiTheme="minorHAnsi" w:hAnsiTheme="minorHAnsi" w:cstheme="minorHAnsi"/>
        </w:rPr>
        <w:tab/>
        <w:t xml:space="preserve">Nauczyciel na wypełnione przez dzieci zadania zobowiązany jest odpowiedzieć i wskazać co dziecko zrobił dobrze, a co źle, co należy jeszcze powtórzyć oraz na co zwrócić uwagę. </w:t>
      </w:r>
    </w:p>
    <w:p w:rsidR="00FC23BA" w:rsidRPr="00DC6057" w:rsidRDefault="00B9011A" w:rsidP="00DA3F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5d.</w:t>
      </w:r>
      <w:r w:rsidRPr="00DC6057">
        <w:rPr>
          <w:rFonts w:asciiTheme="minorHAnsi" w:hAnsiTheme="minorHAnsi" w:cstheme="minorHAnsi"/>
        </w:rPr>
        <w:tab/>
        <w:t>Nauczyciel  zobowiązany jest do utrzymywania stałego kontaktu z rodzicem.</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6.</w:t>
      </w:r>
      <w:r w:rsidRPr="00DC6057">
        <w:rPr>
          <w:rFonts w:asciiTheme="minorHAnsi" w:hAnsiTheme="minorHAnsi" w:cstheme="minorHAnsi"/>
        </w:rPr>
        <w:tab/>
        <w:t>Rodzice i nauczyciele współdziałają ze sobą w sprawach opieki i kształcenia dzieci poprzez organizowanie:</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1)</w:t>
      </w:r>
      <w:r w:rsidRPr="00DC6057">
        <w:rPr>
          <w:rFonts w:asciiTheme="minorHAnsi" w:hAnsiTheme="minorHAnsi" w:cstheme="minorHAnsi"/>
        </w:rPr>
        <w:tab/>
        <w:t>zebrań grupowych nie rzadziej niż 3 razy w roku;</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2)</w:t>
      </w:r>
      <w:r w:rsidRPr="00DC6057">
        <w:rPr>
          <w:rFonts w:asciiTheme="minorHAnsi" w:hAnsiTheme="minorHAnsi" w:cstheme="minorHAnsi"/>
        </w:rPr>
        <w:tab/>
        <w:t>konsultacji indywidualnych z nauczycielem, specjalistami w miarę potrzeb;</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3)</w:t>
      </w:r>
      <w:r w:rsidRPr="00DC6057">
        <w:rPr>
          <w:rFonts w:asciiTheme="minorHAnsi" w:hAnsiTheme="minorHAnsi" w:cstheme="minorHAnsi"/>
        </w:rPr>
        <w:tab/>
        <w:t>zajęć otwartych;</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4)</w:t>
      </w:r>
      <w:r w:rsidRPr="00DC6057">
        <w:rPr>
          <w:rFonts w:asciiTheme="minorHAnsi" w:hAnsiTheme="minorHAnsi" w:cstheme="minorHAnsi"/>
        </w:rPr>
        <w:tab/>
        <w:t>uroczystości przedszkolnych i grupowych;</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5)</w:t>
      </w:r>
      <w:r w:rsidRPr="00DC6057">
        <w:rPr>
          <w:rFonts w:asciiTheme="minorHAnsi" w:hAnsiTheme="minorHAnsi" w:cstheme="minorHAnsi"/>
        </w:rPr>
        <w:tab/>
        <w:t>kącika informacyjnego dla rodziców.</w:t>
      </w: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 29.</w:t>
      </w: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p>
    <w:p w:rsidR="00B9011A" w:rsidRPr="00DC6057" w:rsidRDefault="00FC23BA" w:rsidP="0064670F">
      <w:pPr>
        <w:pStyle w:val="NormalnyWeb"/>
        <w:numPr>
          <w:ilvl w:val="0"/>
          <w:numId w:val="42"/>
        </w:numPr>
        <w:tabs>
          <w:tab w:val="left" w:pos="284"/>
          <w:tab w:val="left" w:pos="360"/>
          <w:tab w:val="left" w:pos="426"/>
        </w:tabs>
        <w:spacing w:before="0" w:beforeAutospacing="0" w:after="0" w:afterAutospacing="0" w:line="276" w:lineRule="auto"/>
        <w:ind w:left="0" w:firstLine="0"/>
        <w:jc w:val="both"/>
        <w:rPr>
          <w:rFonts w:asciiTheme="minorHAnsi" w:hAnsiTheme="minorHAnsi" w:cstheme="minorHAnsi"/>
          <w:bCs/>
          <w:iCs/>
        </w:rPr>
      </w:pPr>
      <w:r w:rsidRPr="00DC6057">
        <w:rPr>
          <w:rFonts w:asciiTheme="minorHAnsi" w:hAnsiTheme="minorHAnsi" w:cstheme="minorHAnsi"/>
          <w:bCs/>
          <w:iCs/>
        </w:rPr>
        <w:t xml:space="preserve">W przedszkolu zatrudnia się nauczycieli, specjalistów oraz pracowników administracji i obsługi. </w:t>
      </w:r>
    </w:p>
    <w:p w:rsidR="00FC23BA" w:rsidRPr="00DC6057" w:rsidRDefault="00FC23BA" w:rsidP="0064670F">
      <w:pPr>
        <w:pStyle w:val="NormalnyWeb"/>
        <w:numPr>
          <w:ilvl w:val="0"/>
          <w:numId w:val="42"/>
        </w:numPr>
        <w:tabs>
          <w:tab w:val="left" w:pos="284"/>
          <w:tab w:val="left" w:pos="360"/>
          <w:tab w:val="left" w:pos="426"/>
        </w:tabs>
        <w:spacing w:before="0" w:beforeAutospacing="0" w:after="0" w:afterAutospacing="0" w:line="276" w:lineRule="auto"/>
        <w:ind w:left="0" w:firstLine="0"/>
        <w:jc w:val="both"/>
        <w:rPr>
          <w:rFonts w:asciiTheme="minorHAnsi" w:hAnsiTheme="minorHAnsi" w:cstheme="minorHAnsi"/>
          <w:bCs/>
          <w:iCs/>
        </w:rPr>
      </w:pPr>
      <w:r w:rsidRPr="00DC6057">
        <w:rPr>
          <w:rFonts w:asciiTheme="minorHAnsi" w:hAnsiTheme="minorHAnsi" w:cstheme="minorHAnsi"/>
          <w:bCs/>
          <w:iCs/>
        </w:rPr>
        <w:lastRenderedPageBreak/>
        <w:t xml:space="preserve">Każdemu pracownikowi powierza się określony zakres obowiązków wynikający z zajmowanego stanowiska oraz szczegółowy zakres obowiązków dotyczący przestrzegania przepisów bhp i ppoż. </w:t>
      </w:r>
    </w:p>
    <w:p w:rsidR="00B9011A" w:rsidRPr="00DC6057" w:rsidRDefault="00FC23BA" w:rsidP="0064670F">
      <w:pPr>
        <w:pStyle w:val="NormalnyWeb"/>
        <w:numPr>
          <w:ilvl w:val="0"/>
          <w:numId w:val="42"/>
        </w:numPr>
        <w:tabs>
          <w:tab w:val="left" w:pos="284"/>
          <w:tab w:val="left" w:pos="360"/>
          <w:tab w:val="left" w:pos="426"/>
        </w:tabs>
        <w:spacing w:before="0" w:beforeAutospacing="0" w:after="0" w:afterAutospacing="0" w:line="276" w:lineRule="auto"/>
        <w:ind w:left="0" w:firstLine="0"/>
        <w:jc w:val="both"/>
        <w:rPr>
          <w:rFonts w:asciiTheme="minorHAnsi" w:hAnsiTheme="minorHAnsi" w:cstheme="minorHAnsi"/>
          <w:bCs/>
          <w:iCs/>
        </w:rPr>
      </w:pPr>
      <w:r w:rsidRPr="00DC6057">
        <w:rPr>
          <w:rFonts w:asciiTheme="minorHAnsi" w:hAnsiTheme="minorHAnsi" w:cstheme="minorHAnsi"/>
          <w:bCs/>
          <w:iCs/>
        </w:rPr>
        <w:t>Szczegółowe zadania pracowników Przedszkola wynikające z zajmowanych stanowisk określają odrębne przepisy, a szczegółowe zakresy obowiązków znajdują się w teczkach akt osobowych.</w:t>
      </w:r>
    </w:p>
    <w:p w:rsidR="00FC23BA" w:rsidRPr="00DC6057" w:rsidRDefault="00FC23BA" w:rsidP="0064670F">
      <w:pPr>
        <w:pStyle w:val="NormalnyWeb"/>
        <w:numPr>
          <w:ilvl w:val="0"/>
          <w:numId w:val="42"/>
        </w:numPr>
        <w:tabs>
          <w:tab w:val="left" w:pos="284"/>
          <w:tab w:val="left" w:pos="360"/>
          <w:tab w:val="left" w:pos="426"/>
        </w:tabs>
        <w:spacing w:before="0" w:beforeAutospacing="0" w:after="0" w:afterAutospacing="0" w:line="276" w:lineRule="auto"/>
        <w:ind w:left="0" w:firstLine="0"/>
        <w:jc w:val="both"/>
        <w:rPr>
          <w:rFonts w:asciiTheme="minorHAnsi" w:hAnsiTheme="minorHAnsi" w:cstheme="minorHAnsi"/>
        </w:rPr>
      </w:pPr>
      <w:r w:rsidRPr="00DC6057">
        <w:rPr>
          <w:rFonts w:asciiTheme="minorHAnsi" w:hAnsiTheme="minorHAnsi" w:cstheme="minorHAnsi"/>
        </w:rPr>
        <w:t>Zakres zadań nauczycieli:</w:t>
      </w:r>
    </w:p>
    <w:p w:rsidR="00FC23BA" w:rsidRPr="00DC6057" w:rsidRDefault="00FC23BA" w:rsidP="0064670F">
      <w:pPr>
        <w:numPr>
          <w:ilvl w:val="0"/>
          <w:numId w:val="51"/>
        </w:numPr>
        <w:tabs>
          <w:tab w:val="left" w:pos="284"/>
          <w:tab w:val="left" w:pos="426"/>
          <w:tab w:val="left" w:pos="840"/>
        </w:tabs>
        <w:spacing w:line="276" w:lineRule="auto"/>
        <w:ind w:left="0" w:firstLine="0"/>
        <w:jc w:val="both"/>
        <w:rPr>
          <w:rFonts w:asciiTheme="minorHAnsi" w:hAnsiTheme="minorHAnsi" w:cstheme="minorHAnsi"/>
          <w:bCs/>
        </w:rPr>
      </w:pPr>
      <w:r w:rsidRPr="00DC6057">
        <w:rPr>
          <w:rFonts w:asciiTheme="minorHAnsi" w:hAnsiTheme="minorHAnsi" w:cstheme="minorHAnsi"/>
          <w:bCs/>
        </w:rPr>
        <w:t>Zadania nauczyciela:</w:t>
      </w:r>
    </w:p>
    <w:p w:rsidR="00FC23BA" w:rsidRPr="00DC6057" w:rsidRDefault="00FC23BA" w:rsidP="0064670F">
      <w:pPr>
        <w:numPr>
          <w:ilvl w:val="0"/>
          <w:numId w:val="47"/>
        </w:numPr>
        <w:tabs>
          <w:tab w:val="left" w:pos="284"/>
          <w:tab w:val="left" w:pos="426"/>
          <w:tab w:val="left" w:pos="1200"/>
        </w:tabs>
        <w:spacing w:line="276" w:lineRule="auto"/>
        <w:ind w:left="0" w:firstLine="0"/>
        <w:jc w:val="both"/>
        <w:rPr>
          <w:rFonts w:asciiTheme="minorHAnsi" w:hAnsiTheme="minorHAnsi" w:cstheme="minorHAnsi"/>
        </w:rPr>
      </w:pPr>
      <w:r w:rsidRPr="00DC6057">
        <w:rPr>
          <w:rFonts w:asciiTheme="minorHAnsi" w:hAnsiTheme="minorHAnsi" w:cstheme="minorHAnsi"/>
        </w:rPr>
        <w:t>odpowiedzialność za życie, zdrowie i bezpieczeństwo dzieci w czasie zajęć organizowanych przez Przedszkole;</w:t>
      </w:r>
    </w:p>
    <w:p w:rsidR="00FC23BA" w:rsidRPr="00DC6057" w:rsidRDefault="00FC23BA" w:rsidP="0064670F">
      <w:pPr>
        <w:numPr>
          <w:ilvl w:val="0"/>
          <w:numId w:val="47"/>
        </w:numPr>
        <w:tabs>
          <w:tab w:val="left" w:pos="284"/>
          <w:tab w:val="left" w:pos="426"/>
          <w:tab w:val="left" w:pos="1200"/>
        </w:tabs>
        <w:spacing w:line="276" w:lineRule="auto"/>
        <w:ind w:left="0" w:firstLine="0"/>
        <w:jc w:val="both"/>
        <w:rPr>
          <w:rFonts w:asciiTheme="minorHAnsi" w:hAnsiTheme="minorHAnsi" w:cstheme="minorHAnsi"/>
        </w:rPr>
      </w:pPr>
      <w:r w:rsidRPr="00DC6057">
        <w:rPr>
          <w:rFonts w:asciiTheme="minorHAnsi" w:hAnsiTheme="minorHAnsi" w:cstheme="minorHAnsi"/>
        </w:rPr>
        <w:t>rzetelne planowanie, prowadzenie i dokumentowanie pracy dydaktyczno – wychowawczej i opiekuńczej;</w:t>
      </w:r>
    </w:p>
    <w:p w:rsidR="00FC23BA" w:rsidRPr="00DC6057" w:rsidRDefault="00FC23BA" w:rsidP="0064670F">
      <w:pPr>
        <w:numPr>
          <w:ilvl w:val="0"/>
          <w:numId w:val="47"/>
        </w:numPr>
        <w:tabs>
          <w:tab w:val="left" w:pos="284"/>
          <w:tab w:val="left" w:pos="426"/>
          <w:tab w:val="left" w:pos="1200"/>
        </w:tabs>
        <w:spacing w:line="276" w:lineRule="auto"/>
        <w:ind w:left="0" w:firstLine="0"/>
        <w:jc w:val="both"/>
        <w:rPr>
          <w:rFonts w:asciiTheme="minorHAnsi" w:hAnsiTheme="minorHAnsi" w:cstheme="minorHAnsi"/>
        </w:rPr>
      </w:pPr>
      <w:r w:rsidRPr="00DC6057">
        <w:rPr>
          <w:rFonts w:asciiTheme="minorHAnsi" w:hAnsiTheme="minorHAnsi" w:cstheme="minorHAnsi"/>
        </w:rPr>
        <w:t>tworzenie warunków wspomagających rozwój, dzieci, ich zdolności, zainteresowań;</w:t>
      </w:r>
    </w:p>
    <w:p w:rsidR="00FC23BA" w:rsidRPr="00DC6057" w:rsidRDefault="00FC23BA" w:rsidP="0064670F">
      <w:pPr>
        <w:numPr>
          <w:ilvl w:val="0"/>
          <w:numId w:val="47"/>
        </w:numPr>
        <w:tabs>
          <w:tab w:val="left" w:pos="284"/>
          <w:tab w:val="left" w:pos="426"/>
          <w:tab w:val="left" w:pos="1200"/>
        </w:tabs>
        <w:spacing w:line="276" w:lineRule="auto"/>
        <w:ind w:left="0" w:firstLine="0"/>
        <w:jc w:val="both"/>
        <w:rPr>
          <w:rFonts w:asciiTheme="minorHAnsi" w:hAnsiTheme="minorHAnsi" w:cstheme="minorHAnsi"/>
        </w:rPr>
      </w:pPr>
      <w:r w:rsidRPr="00DC6057">
        <w:rPr>
          <w:rFonts w:asciiTheme="minorHAnsi" w:hAnsiTheme="minorHAnsi" w:cstheme="minorHAnsi"/>
        </w:rPr>
        <w:t>kształcenie i wychowanie dzieci w duchu umiłowania Ojczyzny i szacunku dla każdego człowieka;</w:t>
      </w:r>
    </w:p>
    <w:p w:rsidR="00FC23BA" w:rsidRPr="00DC6057" w:rsidRDefault="00FC23BA" w:rsidP="0064670F">
      <w:pPr>
        <w:numPr>
          <w:ilvl w:val="0"/>
          <w:numId w:val="47"/>
        </w:numPr>
        <w:tabs>
          <w:tab w:val="left" w:pos="284"/>
          <w:tab w:val="left" w:pos="426"/>
          <w:tab w:val="left" w:pos="1200"/>
        </w:tabs>
        <w:spacing w:line="276" w:lineRule="auto"/>
        <w:ind w:left="0" w:firstLine="0"/>
        <w:jc w:val="both"/>
        <w:rPr>
          <w:rFonts w:asciiTheme="minorHAnsi" w:hAnsiTheme="minorHAnsi" w:cstheme="minorHAnsi"/>
        </w:rPr>
      </w:pPr>
      <w:r w:rsidRPr="00DC6057">
        <w:rPr>
          <w:rFonts w:asciiTheme="minorHAnsi" w:hAnsiTheme="minorHAnsi" w:cstheme="minorHAnsi"/>
        </w:rPr>
        <w:t>kształtowanie u dzieci postaw moralnych i obywatelskich zgodnie z ideą demokracji, pokoju i przyjaźni między ludźmi różnych narodów, ras i światopoglądów;</w:t>
      </w:r>
    </w:p>
    <w:p w:rsidR="00FC23BA" w:rsidRPr="00DC6057" w:rsidRDefault="00FC23BA" w:rsidP="0064670F">
      <w:pPr>
        <w:numPr>
          <w:ilvl w:val="0"/>
          <w:numId w:val="47"/>
        </w:numPr>
        <w:tabs>
          <w:tab w:val="left" w:pos="284"/>
          <w:tab w:val="left" w:pos="426"/>
          <w:tab w:val="left" w:pos="1200"/>
        </w:tabs>
        <w:spacing w:line="276" w:lineRule="auto"/>
        <w:ind w:left="0" w:firstLine="0"/>
        <w:jc w:val="both"/>
        <w:rPr>
          <w:rFonts w:asciiTheme="minorHAnsi" w:hAnsiTheme="minorHAnsi" w:cstheme="minorHAnsi"/>
        </w:rPr>
      </w:pPr>
      <w:r w:rsidRPr="00DC6057">
        <w:rPr>
          <w:rFonts w:asciiTheme="minorHAnsi" w:hAnsiTheme="minorHAnsi" w:cstheme="minorHAnsi"/>
        </w:rPr>
        <w:t>prowadzenie obserwacji pedagogicznych;</w:t>
      </w:r>
    </w:p>
    <w:p w:rsidR="00FC23BA" w:rsidRPr="00DC6057" w:rsidRDefault="00FC23BA" w:rsidP="0064670F">
      <w:pPr>
        <w:numPr>
          <w:ilvl w:val="0"/>
          <w:numId w:val="47"/>
        </w:numPr>
        <w:tabs>
          <w:tab w:val="left" w:pos="284"/>
          <w:tab w:val="left" w:pos="426"/>
          <w:tab w:val="left" w:pos="1200"/>
        </w:tabs>
        <w:spacing w:line="276" w:lineRule="auto"/>
        <w:ind w:left="0" w:firstLine="0"/>
        <w:jc w:val="both"/>
        <w:rPr>
          <w:rFonts w:asciiTheme="minorHAnsi" w:hAnsiTheme="minorHAnsi" w:cstheme="minorHAnsi"/>
        </w:rPr>
      </w:pPr>
      <w:r w:rsidRPr="00DC6057">
        <w:rPr>
          <w:rFonts w:asciiTheme="minorHAnsi" w:hAnsiTheme="minorHAnsi" w:cstheme="minorHAnsi"/>
        </w:rPr>
        <w:t xml:space="preserve">przeprowadzanie analizy gotowości dziecka do podjęcia nauki w szkole (diagnoza przedszkolna) z początkiem roku szkolnego poprzedzającego rozpoczęcie przez dziecko nauki w szkole. Celem tej analizy jest zgromadzenie informacji, które mogą pomóc: </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 rodzicom w poznaniu stanu gotowości swojego dziecka do podjęcia nauki w szkole podstawowej, aby mogli je w osiąganiu tej gotowości odpowiednio do potrzeb wspierać;</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 nauczycielowi przedszkola przy opracowaniu indywidualnego programu wspomagania i stymulowania rozwoju dziecka, który będzie realizowany w roku poprzedzającym rozpoczęcia nauki w szkole podstawowej;</w:t>
      </w:r>
    </w:p>
    <w:p w:rsidR="00FC23BA" w:rsidRPr="00DC6057" w:rsidRDefault="00FC23BA" w:rsidP="0064670F">
      <w:pPr>
        <w:numPr>
          <w:ilvl w:val="0"/>
          <w:numId w:val="47"/>
        </w:numPr>
        <w:tabs>
          <w:tab w:val="left" w:pos="284"/>
          <w:tab w:val="left" w:pos="426"/>
          <w:tab w:val="left" w:pos="1200"/>
        </w:tabs>
        <w:spacing w:line="276" w:lineRule="auto"/>
        <w:ind w:left="0" w:firstLine="0"/>
        <w:jc w:val="both"/>
        <w:rPr>
          <w:rFonts w:asciiTheme="minorHAnsi" w:hAnsiTheme="minorHAnsi" w:cstheme="minorHAnsi"/>
        </w:rPr>
      </w:pPr>
      <w:bookmarkStart w:id="23" w:name="_Hlk497986761"/>
      <w:r w:rsidRPr="00DC6057">
        <w:rPr>
          <w:rFonts w:asciiTheme="minorHAnsi" w:hAnsiTheme="minorHAnsi" w:cstheme="minorHAnsi"/>
        </w:rPr>
        <w:t>przygotowanie do dnia 30 kwietnia danego roku szkolnego pisemna informację o gotowości dziecka do podjęcia nauki w szkole podstawowej, dla dzieci 6 letnich, w roku poprzedzającym rok szkolnym, w który dziecko ma obowiązek lub może rozpocząć naukę w szkole podstawowej. Informację o gotowości dziecka do podjęcia nauki w szkole sporządza się na podstawie dokumentacji prowadzonych obserwacji pedagogicznych dzieci objętych wychowaniem przedszkolnym w przedszkolu i wydaje się rodzicom dziecka zgodnie z ewidencją określoną odrębnymi przepisami;</w:t>
      </w:r>
    </w:p>
    <w:bookmarkEnd w:id="23"/>
    <w:p w:rsidR="00FC23BA" w:rsidRPr="00DC6057" w:rsidRDefault="00FC23BA" w:rsidP="0064670F">
      <w:pPr>
        <w:numPr>
          <w:ilvl w:val="0"/>
          <w:numId w:val="47"/>
        </w:numPr>
        <w:tabs>
          <w:tab w:val="left" w:pos="284"/>
          <w:tab w:val="left" w:pos="426"/>
          <w:tab w:val="left" w:pos="1200"/>
        </w:tabs>
        <w:spacing w:line="276" w:lineRule="auto"/>
        <w:ind w:left="0" w:firstLine="0"/>
        <w:jc w:val="both"/>
        <w:rPr>
          <w:rFonts w:asciiTheme="minorHAnsi" w:hAnsiTheme="minorHAnsi" w:cstheme="minorHAnsi"/>
        </w:rPr>
      </w:pPr>
      <w:r w:rsidRPr="00DC6057">
        <w:rPr>
          <w:rFonts w:asciiTheme="minorHAnsi" w:hAnsiTheme="minorHAnsi" w:cstheme="minorHAnsi"/>
        </w:rPr>
        <w:t>współpraca ze specjalistami świadczącymi wykwalifikowaną pomoc psychologiczno – pedagogiczną, zdrowotną i inną;</w:t>
      </w:r>
    </w:p>
    <w:p w:rsidR="00FC23BA" w:rsidRPr="00DC6057" w:rsidRDefault="00FC23BA" w:rsidP="0064670F">
      <w:pPr>
        <w:numPr>
          <w:ilvl w:val="0"/>
          <w:numId w:val="47"/>
        </w:numPr>
        <w:tabs>
          <w:tab w:val="left" w:pos="284"/>
          <w:tab w:val="left" w:pos="426"/>
          <w:tab w:val="left" w:pos="1200"/>
        </w:tabs>
        <w:spacing w:line="276" w:lineRule="auto"/>
        <w:ind w:left="0" w:firstLine="0"/>
        <w:jc w:val="both"/>
        <w:rPr>
          <w:rFonts w:asciiTheme="minorHAnsi" w:hAnsiTheme="minorHAnsi" w:cstheme="minorHAnsi"/>
        </w:rPr>
      </w:pPr>
      <w:r w:rsidRPr="00DC6057">
        <w:rPr>
          <w:rFonts w:asciiTheme="minorHAnsi" w:hAnsiTheme="minorHAnsi" w:cstheme="minorHAnsi"/>
        </w:rPr>
        <w:t>dążenie do pełni własnego rozwoju osobowego;</w:t>
      </w:r>
    </w:p>
    <w:p w:rsidR="00FC23BA" w:rsidRPr="00DC6057" w:rsidRDefault="00FC23BA" w:rsidP="0064670F">
      <w:pPr>
        <w:numPr>
          <w:ilvl w:val="0"/>
          <w:numId w:val="47"/>
        </w:numPr>
        <w:tabs>
          <w:tab w:val="left" w:pos="284"/>
          <w:tab w:val="left" w:pos="426"/>
          <w:tab w:val="left" w:pos="1200"/>
        </w:tabs>
        <w:spacing w:line="276" w:lineRule="auto"/>
        <w:ind w:left="0" w:firstLine="0"/>
        <w:jc w:val="both"/>
        <w:rPr>
          <w:rFonts w:asciiTheme="minorHAnsi" w:hAnsiTheme="minorHAnsi" w:cstheme="minorHAnsi"/>
        </w:rPr>
      </w:pPr>
      <w:r w:rsidRPr="00DC6057">
        <w:rPr>
          <w:rFonts w:asciiTheme="minorHAnsi" w:hAnsiTheme="minorHAnsi" w:cstheme="minorHAnsi"/>
        </w:rPr>
        <w:t>współdziałanie z rodzicami w sprawach wychowania i nauczania dzieci;</w:t>
      </w:r>
    </w:p>
    <w:p w:rsidR="00FC23BA" w:rsidRPr="00DC6057" w:rsidRDefault="00FC23BA" w:rsidP="0064670F">
      <w:pPr>
        <w:numPr>
          <w:ilvl w:val="0"/>
          <w:numId w:val="47"/>
        </w:numPr>
        <w:tabs>
          <w:tab w:val="left" w:pos="284"/>
          <w:tab w:val="left" w:pos="426"/>
          <w:tab w:val="left" w:pos="1200"/>
        </w:tabs>
        <w:spacing w:line="276" w:lineRule="auto"/>
        <w:ind w:left="0" w:firstLine="0"/>
        <w:jc w:val="both"/>
        <w:rPr>
          <w:rFonts w:asciiTheme="minorHAnsi" w:hAnsiTheme="minorHAnsi" w:cstheme="minorHAnsi"/>
        </w:rPr>
      </w:pPr>
      <w:r w:rsidRPr="00DC6057">
        <w:rPr>
          <w:rFonts w:asciiTheme="minorHAnsi" w:hAnsiTheme="minorHAnsi" w:cstheme="minorHAnsi"/>
        </w:rPr>
        <w:t>prowadzenie dokumentacji przebiegu nauczania, działalności wychowawczej i opiekuńczej zgodnie z obowiązującymi przepisami;</w:t>
      </w:r>
    </w:p>
    <w:p w:rsidR="00FC23BA" w:rsidRPr="00DC6057" w:rsidRDefault="00FC23BA" w:rsidP="0064670F">
      <w:pPr>
        <w:numPr>
          <w:ilvl w:val="0"/>
          <w:numId w:val="47"/>
        </w:numPr>
        <w:tabs>
          <w:tab w:val="left" w:pos="284"/>
          <w:tab w:val="left" w:pos="426"/>
          <w:tab w:val="left" w:pos="1200"/>
        </w:tabs>
        <w:spacing w:line="276" w:lineRule="auto"/>
        <w:ind w:left="0" w:firstLine="0"/>
        <w:jc w:val="both"/>
        <w:rPr>
          <w:rFonts w:asciiTheme="minorHAnsi" w:hAnsiTheme="minorHAnsi" w:cstheme="minorHAnsi"/>
        </w:rPr>
      </w:pPr>
      <w:r w:rsidRPr="00DC6057">
        <w:rPr>
          <w:rFonts w:asciiTheme="minorHAnsi" w:hAnsiTheme="minorHAnsi" w:cstheme="minorHAnsi"/>
        </w:rPr>
        <w:t>czynny udział w pracach Rady Pedagogicznej, realizacja jej postanowień i uchwał;</w:t>
      </w:r>
    </w:p>
    <w:p w:rsidR="00FC23BA" w:rsidRPr="00DC6057" w:rsidRDefault="00FC23BA" w:rsidP="0064670F">
      <w:pPr>
        <w:numPr>
          <w:ilvl w:val="0"/>
          <w:numId w:val="47"/>
        </w:numPr>
        <w:tabs>
          <w:tab w:val="left" w:pos="284"/>
          <w:tab w:val="left" w:pos="426"/>
          <w:tab w:val="left" w:pos="1200"/>
        </w:tabs>
        <w:spacing w:line="276" w:lineRule="auto"/>
        <w:ind w:left="0" w:firstLine="0"/>
        <w:jc w:val="both"/>
        <w:rPr>
          <w:rFonts w:asciiTheme="minorHAnsi" w:hAnsiTheme="minorHAnsi" w:cstheme="minorHAnsi"/>
        </w:rPr>
      </w:pPr>
      <w:r w:rsidRPr="00DC6057">
        <w:rPr>
          <w:rFonts w:asciiTheme="minorHAnsi" w:hAnsiTheme="minorHAnsi" w:cstheme="minorHAnsi"/>
        </w:rPr>
        <w:lastRenderedPageBreak/>
        <w:t>realizacja innych zadań wynikających z bieżących potrzeb Przedszkola w ramach jego działalności statutowej;</w:t>
      </w:r>
    </w:p>
    <w:p w:rsidR="00FC23BA" w:rsidRPr="00DC6057" w:rsidRDefault="00FC23BA" w:rsidP="0064670F">
      <w:pPr>
        <w:numPr>
          <w:ilvl w:val="0"/>
          <w:numId w:val="51"/>
        </w:numPr>
        <w:shd w:val="clear" w:color="auto" w:fill="FFFFFF"/>
        <w:tabs>
          <w:tab w:val="left" w:pos="284"/>
          <w:tab w:val="left" w:pos="426"/>
          <w:tab w:val="left" w:pos="840"/>
        </w:tabs>
        <w:spacing w:line="276" w:lineRule="auto"/>
        <w:ind w:left="0" w:firstLine="0"/>
        <w:jc w:val="both"/>
        <w:rPr>
          <w:rFonts w:asciiTheme="minorHAnsi" w:hAnsiTheme="minorHAnsi" w:cstheme="minorHAnsi"/>
          <w:bCs/>
        </w:rPr>
      </w:pPr>
      <w:r w:rsidRPr="00DC6057">
        <w:rPr>
          <w:rFonts w:asciiTheme="minorHAnsi" w:hAnsiTheme="minorHAnsi" w:cstheme="minorHAnsi"/>
          <w:bCs/>
        </w:rPr>
        <w:t>Obowiązki nauczyciela w zakresie przepisów bhp i ppoż.:</w:t>
      </w:r>
    </w:p>
    <w:p w:rsidR="00FC23BA" w:rsidRPr="00DC6057" w:rsidRDefault="00FC23BA" w:rsidP="0064670F">
      <w:pPr>
        <w:numPr>
          <w:ilvl w:val="0"/>
          <w:numId w:val="43"/>
        </w:numPr>
        <w:shd w:val="clear" w:color="auto" w:fill="FFFFFF"/>
        <w:tabs>
          <w:tab w:val="left" w:pos="284"/>
          <w:tab w:val="left" w:pos="426"/>
          <w:tab w:val="left" w:pos="1211"/>
        </w:tabs>
        <w:spacing w:line="276" w:lineRule="auto"/>
        <w:ind w:left="0" w:firstLine="0"/>
        <w:jc w:val="both"/>
        <w:rPr>
          <w:rFonts w:asciiTheme="minorHAnsi" w:hAnsiTheme="minorHAnsi" w:cstheme="minorHAnsi"/>
        </w:rPr>
      </w:pPr>
      <w:r w:rsidRPr="00DC6057">
        <w:rPr>
          <w:rFonts w:asciiTheme="minorHAnsi" w:hAnsiTheme="minorHAnsi" w:cstheme="minorHAnsi"/>
        </w:rPr>
        <w:t>znajomość i systematyczne przestrzeganie przepisów z zakresu bhp i ppoż.;</w:t>
      </w:r>
    </w:p>
    <w:p w:rsidR="00FC23BA" w:rsidRPr="00DC6057" w:rsidRDefault="00FC23BA" w:rsidP="0064670F">
      <w:pPr>
        <w:numPr>
          <w:ilvl w:val="0"/>
          <w:numId w:val="43"/>
        </w:numPr>
        <w:shd w:val="clear" w:color="auto" w:fill="FFFFFF"/>
        <w:tabs>
          <w:tab w:val="left" w:pos="284"/>
          <w:tab w:val="left" w:pos="426"/>
          <w:tab w:val="left" w:pos="1211"/>
        </w:tabs>
        <w:spacing w:line="276" w:lineRule="auto"/>
        <w:ind w:left="0" w:firstLine="0"/>
        <w:jc w:val="both"/>
        <w:rPr>
          <w:rFonts w:asciiTheme="minorHAnsi" w:hAnsiTheme="minorHAnsi" w:cstheme="minorHAnsi"/>
        </w:rPr>
      </w:pPr>
      <w:r w:rsidRPr="00DC6057">
        <w:rPr>
          <w:rFonts w:asciiTheme="minorHAnsi" w:hAnsiTheme="minorHAnsi" w:cstheme="minorHAnsi"/>
        </w:rPr>
        <w:t>branie udziału w organizowanych szkoleniach z zakresu bhp i ppoż.;</w:t>
      </w:r>
    </w:p>
    <w:p w:rsidR="00FC23BA" w:rsidRPr="00DC6057" w:rsidRDefault="00FC23BA" w:rsidP="0064670F">
      <w:pPr>
        <w:numPr>
          <w:ilvl w:val="0"/>
          <w:numId w:val="43"/>
        </w:numPr>
        <w:shd w:val="clear" w:color="auto" w:fill="FFFFFF"/>
        <w:tabs>
          <w:tab w:val="left" w:pos="284"/>
          <w:tab w:val="left" w:pos="426"/>
          <w:tab w:val="left" w:pos="1211"/>
        </w:tabs>
        <w:spacing w:line="276" w:lineRule="auto"/>
        <w:ind w:left="0" w:firstLine="0"/>
        <w:jc w:val="both"/>
        <w:rPr>
          <w:rFonts w:asciiTheme="minorHAnsi" w:hAnsiTheme="minorHAnsi" w:cstheme="minorHAnsi"/>
        </w:rPr>
      </w:pPr>
      <w:r w:rsidRPr="00DC6057">
        <w:rPr>
          <w:rFonts w:asciiTheme="minorHAnsi" w:hAnsiTheme="minorHAnsi" w:cstheme="minorHAnsi"/>
        </w:rPr>
        <w:t>znajomość procedur z zakresu bhp i ppoż. obowiązujących na terenie Przedszkola;</w:t>
      </w:r>
    </w:p>
    <w:p w:rsidR="00FC23BA" w:rsidRPr="00DC6057" w:rsidRDefault="00FC23BA" w:rsidP="0064670F">
      <w:pPr>
        <w:numPr>
          <w:ilvl w:val="0"/>
          <w:numId w:val="43"/>
        </w:numPr>
        <w:shd w:val="clear" w:color="auto" w:fill="FFFFFF"/>
        <w:tabs>
          <w:tab w:val="left" w:pos="284"/>
          <w:tab w:val="left" w:pos="426"/>
          <w:tab w:val="left" w:pos="1211"/>
        </w:tabs>
        <w:spacing w:line="276" w:lineRule="auto"/>
        <w:ind w:left="0" w:firstLine="0"/>
        <w:jc w:val="both"/>
        <w:rPr>
          <w:rFonts w:asciiTheme="minorHAnsi" w:hAnsiTheme="minorHAnsi" w:cstheme="minorHAnsi"/>
        </w:rPr>
      </w:pPr>
      <w:r w:rsidRPr="00DC6057">
        <w:rPr>
          <w:rFonts w:asciiTheme="minorHAnsi" w:hAnsiTheme="minorHAnsi" w:cstheme="minorHAnsi"/>
        </w:rPr>
        <w:t>znajomość rozmieszczenia sprzętu i urządzeń ppoż.;</w:t>
      </w:r>
    </w:p>
    <w:p w:rsidR="00FC23BA" w:rsidRPr="00DC6057" w:rsidRDefault="00FC23BA" w:rsidP="0064670F">
      <w:pPr>
        <w:numPr>
          <w:ilvl w:val="0"/>
          <w:numId w:val="43"/>
        </w:numPr>
        <w:shd w:val="clear" w:color="auto" w:fill="FFFFFF"/>
        <w:tabs>
          <w:tab w:val="left" w:pos="284"/>
          <w:tab w:val="left" w:pos="426"/>
          <w:tab w:val="left" w:pos="1211"/>
        </w:tabs>
        <w:spacing w:line="276" w:lineRule="auto"/>
        <w:ind w:left="0" w:firstLine="0"/>
        <w:jc w:val="both"/>
        <w:rPr>
          <w:rFonts w:asciiTheme="minorHAnsi" w:hAnsiTheme="minorHAnsi" w:cstheme="minorHAnsi"/>
        </w:rPr>
      </w:pPr>
      <w:r w:rsidRPr="00DC6057">
        <w:rPr>
          <w:rFonts w:asciiTheme="minorHAnsi" w:hAnsiTheme="minorHAnsi" w:cstheme="minorHAnsi"/>
        </w:rPr>
        <w:t>posługiwanie się przydzielonym sprzętem zgodnie z instrukcjami użytkowania;</w:t>
      </w:r>
    </w:p>
    <w:p w:rsidR="00FC23BA" w:rsidRPr="00DC6057" w:rsidRDefault="00FC23BA" w:rsidP="0064670F">
      <w:pPr>
        <w:numPr>
          <w:ilvl w:val="0"/>
          <w:numId w:val="43"/>
        </w:numPr>
        <w:shd w:val="clear" w:color="auto" w:fill="FFFFFF"/>
        <w:tabs>
          <w:tab w:val="left" w:pos="284"/>
          <w:tab w:val="left" w:pos="426"/>
          <w:tab w:val="left" w:pos="1211"/>
        </w:tabs>
        <w:spacing w:line="276" w:lineRule="auto"/>
        <w:ind w:left="0" w:firstLine="0"/>
        <w:jc w:val="both"/>
        <w:rPr>
          <w:rFonts w:asciiTheme="minorHAnsi" w:hAnsiTheme="minorHAnsi" w:cstheme="minorHAnsi"/>
        </w:rPr>
      </w:pPr>
      <w:r w:rsidRPr="00DC6057">
        <w:rPr>
          <w:rFonts w:asciiTheme="minorHAnsi" w:hAnsiTheme="minorHAnsi" w:cstheme="minorHAnsi"/>
        </w:rPr>
        <w:t>zgłaszanie Dyrektorowi, społecznemu inspektorowi pracy dostrzeżonych zagrożeń i w miarę możliwości usuwanie ich;</w:t>
      </w:r>
    </w:p>
    <w:p w:rsidR="00FC23BA" w:rsidRPr="00DC6057" w:rsidRDefault="00FC23BA" w:rsidP="0064670F">
      <w:pPr>
        <w:numPr>
          <w:ilvl w:val="0"/>
          <w:numId w:val="43"/>
        </w:numPr>
        <w:shd w:val="clear" w:color="auto" w:fill="FFFFFF"/>
        <w:tabs>
          <w:tab w:val="left" w:pos="284"/>
          <w:tab w:val="left" w:pos="426"/>
          <w:tab w:val="left" w:pos="1211"/>
        </w:tabs>
        <w:spacing w:line="276" w:lineRule="auto"/>
        <w:ind w:left="0" w:firstLine="0"/>
        <w:jc w:val="both"/>
        <w:rPr>
          <w:rFonts w:asciiTheme="minorHAnsi" w:hAnsiTheme="minorHAnsi" w:cstheme="minorHAnsi"/>
        </w:rPr>
      </w:pPr>
      <w:r w:rsidRPr="00DC6057">
        <w:rPr>
          <w:rFonts w:asciiTheme="minorHAnsi" w:hAnsiTheme="minorHAnsi" w:cstheme="minorHAnsi"/>
        </w:rPr>
        <w:t>dbanie, by drogi ewakuacyjne nie były zastawione, a kłódki w pełni sprawne;</w:t>
      </w:r>
    </w:p>
    <w:p w:rsidR="00FC23BA" w:rsidRPr="00DC6057" w:rsidRDefault="00FC23BA" w:rsidP="0064670F">
      <w:pPr>
        <w:numPr>
          <w:ilvl w:val="0"/>
          <w:numId w:val="43"/>
        </w:numPr>
        <w:shd w:val="clear" w:color="auto" w:fill="FFFFFF"/>
        <w:tabs>
          <w:tab w:val="left" w:pos="284"/>
          <w:tab w:val="left" w:pos="426"/>
          <w:tab w:val="left" w:pos="1211"/>
        </w:tabs>
        <w:spacing w:line="276" w:lineRule="auto"/>
        <w:ind w:left="0" w:firstLine="0"/>
        <w:jc w:val="both"/>
        <w:rPr>
          <w:rFonts w:asciiTheme="minorHAnsi" w:hAnsiTheme="minorHAnsi" w:cstheme="minorHAnsi"/>
        </w:rPr>
      </w:pPr>
      <w:r w:rsidRPr="00DC6057">
        <w:rPr>
          <w:rFonts w:asciiTheme="minorHAnsi" w:hAnsiTheme="minorHAnsi" w:cstheme="minorHAnsi"/>
        </w:rPr>
        <w:t>czuwanie nad bezpieczeństwem dzieci;</w:t>
      </w:r>
    </w:p>
    <w:p w:rsidR="00FC23BA" w:rsidRPr="00DC6057" w:rsidRDefault="00FC23BA" w:rsidP="0064670F">
      <w:pPr>
        <w:numPr>
          <w:ilvl w:val="0"/>
          <w:numId w:val="43"/>
        </w:numPr>
        <w:shd w:val="clear" w:color="auto" w:fill="FFFFFF"/>
        <w:tabs>
          <w:tab w:val="left" w:pos="284"/>
          <w:tab w:val="left" w:pos="426"/>
          <w:tab w:val="left" w:pos="1211"/>
        </w:tabs>
        <w:spacing w:line="276" w:lineRule="auto"/>
        <w:ind w:left="0" w:firstLine="0"/>
        <w:jc w:val="both"/>
        <w:rPr>
          <w:rFonts w:asciiTheme="minorHAnsi" w:hAnsiTheme="minorHAnsi" w:cstheme="minorHAnsi"/>
        </w:rPr>
      </w:pPr>
      <w:r w:rsidRPr="00DC6057">
        <w:rPr>
          <w:rFonts w:asciiTheme="minorHAnsi" w:hAnsiTheme="minorHAnsi" w:cstheme="minorHAnsi"/>
        </w:rPr>
        <w:t>kontrolowanie miejsc zabawy, nauki i pracy pod kątem stanu bezpieczeństwa, przed ich rozpoczęciem;</w:t>
      </w:r>
    </w:p>
    <w:p w:rsidR="00FC23BA" w:rsidRPr="00DC6057" w:rsidRDefault="00FC23BA" w:rsidP="0064670F">
      <w:pPr>
        <w:numPr>
          <w:ilvl w:val="0"/>
          <w:numId w:val="43"/>
        </w:numPr>
        <w:shd w:val="clear" w:color="auto" w:fill="FFFFFF"/>
        <w:tabs>
          <w:tab w:val="left" w:pos="284"/>
          <w:tab w:val="left" w:pos="426"/>
          <w:tab w:val="left" w:pos="1211"/>
        </w:tabs>
        <w:spacing w:line="276" w:lineRule="auto"/>
        <w:ind w:left="0" w:firstLine="0"/>
        <w:jc w:val="both"/>
        <w:rPr>
          <w:rFonts w:asciiTheme="minorHAnsi" w:hAnsiTheme="minorHAnsi" w:cstheme="minorHAnsi"/>
        </w:rPr>
      </w:pPr>
      <w:r w:rsidRPr="00DC6057">
        <w:rPr>
          <w:rFonts w:asciiTheme="minorHAnsi" w:hAnsiTheme="minorHAnsi" w:cstheme="minorHAnsi"/>
        </w:rPr>
        <w:t>nie wydawanie dzieciom sprzętu i zabawek, które samowolnie użyte, mogą stworzyć stan zagrożenia lub spowodować wypadek;</w:t>
      </w:r>
    </w:p>
    <w:p w:rsidR="00FC23BA" w:rsidRPr="00DC6057" w:rsidRDefault="00FC23BA" w:rsidP="0064670F">
      <w:pPr>
        <w:numPr>
          <w:ilvl w:val="0"/>
          <w:numId w:val="43"/>
        </w:numPr>
        <w:shd w:val="clear" w:color="auto" w:fill="FFFFFF"/>
        <w:tabs>
          <w:tab w:val="left" w:pos="284"/>
          <w:tab w:val="left" w:pos="426"/>
          <w:tab w:val="left" w:pos="1211"/>
        </w:tabs>
        <w:spacing w:line="276" w:lineRule="auto"/>
        <w:ind w:left="0" w:firstLine="0"/>
        <w:jc w:val="both"/>
        <w:rPr>
          <w:rFonts w:asciiTheme="minorHAnsi" w:hAnsiTheme="minorHAnsi" w:cstheme="minorHAnsi"/>
        </w:rPr>
      </w:pPr>
      <w:r w:rsidRPr="00DC6057">
        <w:rPr>
          <w:rFonts w:asciiTheme="minorHAnsi" w:hAnsiTheme="minorHAnsi" w:cstheme="minorHAnsi"/>
        </w:rPr>
        <w:t>ustalenie i egzekwowanie zasad i norm postępowania w grupie dziecięcej:</w:t>
      </w:r>
    </w:p>
    <w:p w:rsidR="00FC23BA" w:rsidRPr="00DC6057" w:rsidRDefault="00FC23BA" w:rsidP="0064670F">
      <w:pPr>
        <w:shd w:val="clear" w:color="auto" w:fill="FFFFFF"/>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 włączanie dzieci do działalności na rzecz poprawy stanu bezpieczeństwa i higieny pracy w najbliższym otoczeniu;</w:t>
      </w:r>
    </w:p>
    <w:p w:rsidR="00FC23BA" w:rsidRPr="00DC6057" w:rsidRDefault="00FC23BA" w:rsidP="0064670F">
      <w:pPr>
        <w:shd w:val="clear" w:color="auto" w:fill="FFFFFF"/>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 systematyczne zapoznawanie dzieci z przepisami z zakresu bhp, ppoż. i ruchu drogowego;</w:t>
      </w:r>
    </w:p>
    <w:p w:rsidR="00FC23BA" w:rsidRPr="00DC6057" w:rsidRDefault="00FC23BA" w:rsidP="0064670F">
      <w:pPr>
        <w:numPr>
          <w:ilvl w:val="0"/>
          <w:numId w:val="43"/>
        </w:numPr>
        <w:shd w:val="clear" w:color="auto" w:fill="FFFFFF"/>
        <w:tabs>
          <w:tab w:val="left" w:pos="284"/>
          <w:tab w:val="left" w:pos="426"/>
          <w:tab w:val="left" w:pos="1211"/>
        </w:tabs>
        <w:spacing w:line="276" w:lineRule="auto"/>
        <w:ind w:left="0" w:firstLine="0"/>
        <w:jc w:val="both"/>
        <w:rPr>
          <w:rFonts w:asciiTheme="minorHAnsi" w:hAnsiTheme="minorHAnsi" w:cstheme="minorHAnsi"/>
        </w:rPr>
      </w:pPr>
      <w:r w:rsidRPr="00DC6057">
        <w:rPr>
          <w:rFonts w:asciiTheme="minorHAnsi" w:hAnsiTheme="minorHAnsi" w:cstheme="minorHAnsi"/>
        </w:rPr>
        <w:t>każdorazowo, przed rozpoczęciem zajęć ruchowych, kontrolowanie stanu sali, ogrodu lub innego terenu, na którym mają być prowadzone zajęcia;</w:t>
      </w:r>
    </w:p>
    <w:p w:rsidR="00FC23BA" w:rsidRPr="00DC6057" w:rsidRDefault="00FC23BA" w:rsidP="0064670F">
      <w:pPr>
        <w:numPr>
          <w:ilvl w:val="0"/>
          <w:numId w:val="43"/>
        </w:numPr>
        <w:shd w:val="clear" w:color="auto" w:fill="FFFFFF"/>
        <w:tabs>
          <w:tab w:val="left" w:pos="284"/>
          <w:tab w:val="left" w:pos="426"/>
          <w:tab w:val="left" w:pos="1211"/>
        </w:tabs>
        <w:spacing w:line="276" w:lineRule="auto"/>
        <w:ind w:left="0" w:firstLine="0"/>
        <w:jc w:val="both"/>
        <w:rPr>
          <w:rFonts w:asciiTheme="minorHAnsi" w:hAnsiTheme="minorHAnsi" w:cstheme="minorHAnsi"/>
        </w:rPr>
      </w:pPr>
      <w:r w:rsidRPr="00DC6057">
        <w:rPr>
          <w:rFonts w:asciiTheme="minorHAnsi" w:hAnsiTheme="minorHAnsi" w:cstheme="minorHAnsi"/>
        </w:rPr>
        <w:t>stosowanie prawidłowego ubezpieczanie dzieci przy wykonywaniu ćwiczeń;</w:t>
      </w:r>
    </w:p>
    <w:p w:rsidR="00FC23BA" w:rsidRPr="00DC6057" w:rsidRDefault="00FC23BA" w:rsidP="0064670F">
      <w:pPr>
        <w:numPr>
          <w:ilvl w:val="0"/>
          <w:numId w:val="43"/>
        </w:numPr>
        <w:shd w:val="clear" w:color="auto" w:fill="FFFFFF"/>
        <w:tabs>
          <w:tab w:val="left" w:pos="284"/>
          <w:tab w:val="left" w:pos="426"/>
          <w:tab w:val="left" w:pos="1211"/>
        </w:tabs>
        <w:spacing w:line="276" w:lineRule="auto"/>
        <w:ind w:left="0" w:firstLine="0"/>
        <w:jc w:val="both"/>
        <w:rPr>
          <w:rFonts w:asciiTheme="minorHAnsi" w:hAnsiTheme="minorHAnsi" w:cstheme="minorHAnsi"/>
        </w:rPr>
      </w:pPr>
      <w:r w:rsidRPr="00DC6057">
        <w:rPr>
          <w:rFonts w:asciiTheme="minorHAnsi" w:hAnsiTheme="minorHAnsi" w:cstheme="minorHAnsi"/>
        </w:rPr>
        <w:t>zwracanie uwagi na wydolność i sprawność fizyczną i psychiczną dzieci i stosowanie odpowiedniego doboru ćwiczeń i przyrządów;</w:t>
      </w:r>
    </w:p>
    <w:p w:rsidR="00FC23BA" w:rsidRPr="00DC6057" w:rsidRDefault="00FC23BA" w:rsidP="0064670F">
      <w:pPr>
        <w:numPr>
          <w:ilvl w:val="0"/>
          <w:numId w:val="43"/>
        </w:numPr>
        <w:shd w:val="clear" w:color="auto" w:fill="FFFFFF"/>
        <w:tabs>
          <w:tab w:val="left" w:pos="284"/>
          <w:tab w:val="left" w:pos="426"/>
          <w:tab w:val="left" w:pos="1211"/>
        </w:tabs>
        <w:spacing w:line="276" w:lineRule="auto"/>
        <w:ind w:left="0" w:firstLine="0"/>
        <w:jc w:val="both"/>
        <w:rPr>
          <w:rFonts w:asciiTheme="minorHAnsi" w:hAnsiTheme="minorHAnsi" w:cstheme="minorHAnsi"/>
        </w:rPr>
      </w:pPr>
      <w:r w:rsidRPr="00DC6057">
        <w:rPr>
          <w:rFonts w:asciiTheme="minorHAnsi" w:hAnsiTheme="minorHAnsi" w:cstheme="minorHAnsi"/>
        </w:rPr>
        <w:t>wyłączanie z zajęć dziecka lub część dzieci, których kondycja fizyczna lub psychiczna w danym dniu nie gwarantuje pełnej sprawności i bezpieczeństwa;</w:t>
      </w:r>
    </w:p>
    <w:p w:rsidR="00FC23BA" w:rsidRPr="00DC6057" w:rsidRDefault="00FC23BA" w:rsidP="0064670F">
      <w:pPr>
        <w:numPr>
          <w:ilvl w:val="0"/>
          <w:numId w:val="43"/>
        </w:numPr>
        <w:shd w:val="clear" w:color="auto" w:fill="FFFFFF"/>
        <w:tabs>
          <w:tab w:val="left" w:pos="284"/>
          <w:tab w:val="left" w:pos="426"/>
          <w:tab w:val="left" w:pos="1211"/>
        </w:tabs>
        <w:spacing w:line="276" w:lineRule="auto"/>
        <w:ind w:left="0" w:firstLine="0"/>
        <w:jc w:val="both"/>
        <w:rPr>
          <w:rFonts w:asciiTheme="minorHAnsi" w:hAnsiTheme="minorHAnsi" w:cstheme="minorHAnsi"/>
        </w:rPr>
      </w:pPr>
      <w:r w:rsidRPr="00DC6057">
        <w:rPr>
          <w:rFonts w:asciiTheme="minorHAnsi" w:hAnsiTheme="minorHAnsi" w:cstheme="minorHAnsi"/>
        </w:rPr>
        <w:t>zapewnienie dzieciom odpowiedniego nadzoru osób dorosłych podczas spacerów i wycieczek;</w:t>
      </w:r>
    </w:p>
    <w:p w:rsidR="00FC23BA" w:rsidRPr="00DC6057" w:rsidRDefault="00FC23BA" w:rsidP="0064670F">
      <w:pPr>
        <w:numPr>
          <w:ilvl w:val="0"/>
          <w:numId w:val="43"/>
        </w:numPr>
        <w:shd w:val="clear" w:color="auto" w:fill="FFFFFF"/>
        <w:tabs>
          <w:tab w:val="left" w:pos="284"/>
          <w:tab w:val="left" w:pos="426"/>
          <w:tab w:val="left" w:pos="1211"/>
        </w:tabs>
        <w:spacing w:line="276" w:lineRule="auto"/>
        <w:ind w:left="0" w:firstLine="0"/>
        <w:jc w:val="both"/>
        <w:rPr>
          <w:rFonts w:asciiTheme="minorHAnsi" w:hAnsiTheme="minorHAnsi" w:cstheme="minorHAnsi"/>
        </w:rPr>
      </w:pPr>
      <w:r w:rsidRPr="00DC6057">
        <w:rPr>
          <w:rFonts w:asciiTheme="minorHAnsi" w:hAnsiTheme="minorHAnsi" w:cstheme="minorHAnsi"/>
        </w:rPr>
        <w:t>przerwanie zajęcia, gdy stan terenu, pomieszczenia lub sprzętu zagraża dzieciom, pracownikom lub innym osobom;</w:t>
      </w:r>
    </w:p>
    <w:p w:rsidR="00FC23BA" w:rsidRPr="00DC6057" w:rsidRDefault="00FC23BA" w:rsidP="0064670F">
      <w:pPr>
        <w:numPr>
          <w:ilvl w:val="0"/>
          <w:numId w:val="43"/>
        </w:numPr>
        <w:shd w:val="clear" w:color="auto" w:fill="FFFFFF"/>
        <w:tabs>
          <w:tab w:val="left" w:pos="284"/>
          <w:tab w:val="left" w:pos="426"/>
          <w:tab w:val="left" w:pos="1211"/>
        </w:tabs>
        <w:spacing w:line="276" w:lineRule="auto"/>
        <w:ind w:left="0" w:firstLine="0"/>
        <w:jc w:val="both"/>
        <w:rPr>
          <w:rFonts w:asciiTheme="minorHAnsi" w:hAnsiTheme="minorHAnsi" w:cstheme="minorHAnsi"/>
        </w:rPr>
      </w:pPr>
      <w:r w:rsidRPr="00DC6057">
        <w:rPr>
          <w:rFonts w:asciiTheme="minorHAnsi" w:hAnsiTheme="minorHAnsi" w:cstheme="minorHAnsi"/>
        </w:rPr>
        <w:t>przestrzeganie konieczności zamykania furtki i bramy podczas pobytu dzieci w ogrodzie przedszkolnym;</w:t>
      </w:r>
    </w:p>
    <w:p w:rsidR="00FC23BA" w:rsidRPr="00DC6057" w:rsidRDefault="00FC23BA" w:rsidP="0064670F">
      <w:pPr>
        <w:numPr>
          <w:ilvl w:val="0"/>
          <w:numId w:val="43"/>
        </w:numPr>
        <w:shd w:val="clear" w:color="auto" w:fill="FFFFFF"/>
        <w:tabs>
          <w:tab w:val="left" w:pos="284"/>
          <w:tab w:val="left" w:pos="426"/>
          <w:tab w:val="left" w:pos="1211"/>
        </w:tabs>
        <w:spacing w:line="276" w:lineRule="auto"/>
        <w:ind w:left="0" w:firstLine="0"/>
        <w:jc w:val="both"/>
        <w:rPr>
          <w:rFonts w:asciiTheme="minorHAnsi" w:hAnsiTheme="minorHAnsi" w:cstheme="minorHAnsi"/>
        </w:rPr>
      </w:pPr>
      <w:r w:rsidRPr="00DC6057">
        <w:rPr>
          <w:rFonts w:asciiTheme="minorHAnsi" w:hAnsiTheme="minorHAnsi" w:cstheme="minorHAnsi"/>
        </w:rPr>
        <w:t>organizowanie i rozmieszczanie stanowiska pracy i zabawy tak, by zapewnić dzieciom swobodę poruszania się i bezpieczeństwo działania;</w:t>
      </w:r>
    </w:p>
    <w:p w:rsidR="00FC23BA" w:rsidRPr="00DC6057" w:rsidRDefault="00FC23BA" w:rsidP="0064670F">
      <w:pPr>
        <w:numPr>
          <w:ilvl w:val="0"/>
          <w:numId w:val="43"/>
        </w:numPr>
        <w:shd w:val="clear" w:color="auto" w:fill="FFFFFF"/>
        <w:tabs>
          <w:tab w:val="left" w:pos="284"/>
          <w:tab w:val="left" w:pos="426"/>
          <w:tab w:val="left" w:pos="1211"/>
        </w:tabs>
        <w:spacing w:line="276" w:lineRule="auto"/>
        <w:ind w:left="0" w:firstLine="0"/>
        <w:jc w:val="both"/>
        <w:rPr>
          <w:rFonts w:asciiTheme="minorHAnsi" w:hAnsiTheme="minorHAnsi" w:cstheme="minorHAnsi"/>
        </w:rPr>
      </w:pPr>
      <w:r w:rsidRPr="00DC6057">
        <w:rPr>
          <w:rFonts w:asciiTheme="minorHAnsi" w:hAnsiTheme="minorHAnsi" w:cstheme="minorHAnsi"/>
        </w:rPr>
        <w:t>systematyczne pogłębianie wiedzy w zakresie stosowania bezpiecznych form i metod pracy oraz właściwe (pod względem bezpieczeństwa) dobieranie narzędzi i pomocy;</w:t>
      </w:r>
    </w:p>
    <w:p w:rsidR="00FC23BA" w:rsidRPr="00DC6057" w:rsidRDefault="00FC23BA" w:rsidP="0064670F">
      <w:pPr>
        <w:numPr>
          <w:ilvl w:val="0"/>
          <w:numId w:val="43"/>
        </w:numPr>
        <w:shd w:val="clear" w:color="auto" w:fill="FFFFFF"/>
        <w:tabs>
          <w:tab w:val="left" w:pos="284"/>
          <w:tab w:val="left" w:pos="426"/>
          <w:tab w:val="left" w:pos="1211"/>
        </w:tabs>
        <w:spacing w:line="276" w:lineRule="auto"/>
        <w:ind w:left="0" w:firstLine="0"/>
        <w:jc w:val="both"/>
        <w:rPr>
          <w:rFonts w:asciiTheme="minorHAnsi" w:hAnsiTheme="minorHAnsi" w:cstheme="minorHAnsi"/>
        </w:rPr>
      </w:pPr>
      <w:r w:rsidRPr="00DC6057">
        <w:rPr>
          <w:rFonts w:asciiTheme="minorHAnsi" w:hAnsiTheme="minorHAnsi" w:cstheme="minorHAnsi"/>
        </w:rPr>
        <w:t>w razie wypadku, natychmiastowe udzielanie pierwszej pomocy, zapewnienie opieki lekarskiej oraz powiadomienie Dyrektora i rodzica,;</w:t>
      </w:r>
    </w:p>
    <w:p w:rsidR="00FC23BA" w:rsidRPr="00DC6057" w:rsidRDefault="00FC23BA" w:rsidP="009B395D">
      <w:pPr>
        <w:numPr>
          <w:ilvl w:val="0"/>
          <w:numId w:val="43"/>
        </w:numPr>
        <w:shd w:val="clear" w:color="auto" w:fill="FFFFFF"/>
        <w:tabs>
          <w:tab w:val="left" w:pos="284"/>
          <w:tab w:val="left" w:pos="426"/>
          <w:tab w:val="left" w:pos="1211"/>
        </w:tabs>
        <w:spacing w:line="276" w:lineRule="auto"/>
        <w:ind w:left="0" w:firstLine="0"/>
        <w:jc w:val="both"/>
        <w:rPr>
          <w:rFonts w:asciiTheme="minorHAnsi" w:hAnsiTheme="minorHAnsi" w:cstheme="minorHAnsi"/>
          <w:bCs/>
        </w:rPr>
      </w:pPr>
      <w:r w:rsidRPr="00DC6057">
        <w:rPr>
          <w:rFonts w:asciiTheme="minorHAnsi" w:hAnsiTheme="minorHAnsi" w:cstheme="minorHAnsi"/>
          <w:bCs/>
        </w:rPr>
        <w:t>sprawowanie ciągłej opieki nad dziećmi.</w:t>
      </w:r>
    </w:p>
    <w:p w:rsidR="006361AD" w:rsidRPr="00DC6057" w:rsidRDefault="006361AD" w:rsidP="0064670F">
      <w:pPr>
        <w:shd w:val="clear" w:color="auto" w:fill="FFFFFF"/>
        <w:tabs>
          <w:tab w:val="left" w:pos="284"/>
        </w:tabs>
        <w:spacing w:line="276" w:lineRule="auto"/>
        <w:jc w:val="both"/>
        <w:rPr>
          <w:rFonts w:asciiTheme="minorHAnsi" w:hAnsiTheme="minorHAnsi" w:cstheme="minorHAnsi"/>
        </w:rPr>
      </w:pPr>
      <w:r w:rsidRPr="00DC6057">
        <w:rPr>
          <w:rFonts w:asciiTheme="minorHAnsi" w:hAnsiTheme="minorHAnsi" w:cstheme="minorHAnsi"/>
        </w:rPr>
        <w:lastRenderedPageBreak/>
        <w:t xml:space="preserve">5. Każdy pracownik Przedszkola niebędący nauczycielem, w zakresie zapewnienia bezpieczeństwa dzieciom przebywającym na terenie Przedszkola, jest zobowiązany: </w:t>
      </w:r>
    </w:p>
    <w:p w:rsidR="006361AD" w:rsidRPr="00DC6057" w:rsidRDefault="006361AD" w:rsidP="0064670F">
      <w:pPr>
        <w:numPr>
          <w:ilvl w:val="0"/>
          <w:numId w:val="73"/>
        </w:numPr>
        <w:shd w:val="clear" w:color="auto" w:fill="FFFFFF"/>
        <w:tabs>
          <w:tab w:val="left" w:pos="284"/>
        </w:tabs>
        <w:suppressAutoHyphens w:val="0"/>
        <w:spacing w:line="276" w:lineRule="auto"/>
        <w:ind w:left="0" w:firstLine="0"/>
        <w:jc w:val="both"/>
        <w:rPr>
          <w:rFonts w:asciiTheme="minorHAnsi" w:hAnsiTheme="minorHAnsi" w:cstheme="minorHAnsi"/>
        </w:rPr>
      </w:pPr>
      <w:r w:rsidRPr="00DC6057">
        <w:rPr>
          <w:rFonts w:asciiTheme="minorHAnsi" w:hAnsiTheme="minorHAnsi" w:cstheme="minorHAnsi"/>
        </w:rPr>
        <w:t xml:space="preserve">Zgłosić nauczycielowi lub Dyrektorowi wszelkie przypadki niewłaściwego zachowania dzieci na terenie Przedszkola, jak również inne nieprawidłowości w funkcjonowaniu Przedszkola, czy też sytuacje zagrażające bezpieczeństwu dzieci i pracowników Przedszkola; </w:t>
      </w:r>
    </w:p>
    <w:p w:rsidR="006361AD" w:rsidRPr="00DC6057" w:rsidRDefault="006361AD" w:rsidP="0064670F">
      <w:pPr>
        <w:numPr>
          <w:ilvl w:val="0"/>
          <w:numId w:val="73"/>
        </w:numPr>
        <w:shd w:val="clear" w:color="auto" w:fill="FFFFFF"/>
        <w:tabs>
          <w:tab w:val="left" w:pos="284"/>
        </w:tabs>
        <w:suppressAutoHyphens w:val="0"/>
        <w:spacing w:line="276" w:lineRule="auto"/>
        <w:ind w:left="0" w:firstLine="0"/>
        <w:jc w:val="both"/>
        <w:rPr>
          <w:rFonts w:asciiTheme="minorHAnsi" w:hAnsiTheme="minorHAnsi" w:cstheme="minorHAnsi"/>
        </w:rPr>
      </w:pPr>
      <w:r w:rsidRPr="00DC6057">
        <w:rPr>
          <w:rFonts w:asciiTheme="minorHAnsi" w:hAnsiTheme="minorHAnsi" w:cstheme="minorHAnsi"/>
        </w:rPr>
        <w:t xml:space="preserve">Zabezpieczyć pomieszczenia przedszkolne w taki sposób, aby nie stwarzały zagrożenia życia i zdrowia dzieci i innych osób przebywających na terenie Przedszkola. </w:t>
      </w:r>
    </w:p>
    <w:p w:rsidR="006361AD" w:rsidRPr="00DC6057" w:rsidRDefault="006361AD" w:rsidP="0064670F">
      <w:pPr>
        <w:shd w:val="clear" w:color="auto" w:fill="FFFFFF"/>
        <w:tabs>
          <w:tab w:val="left" w:pos="284"/>
        </w:tabs>
        <w:spacing w:line="276" w:lineRule="auto"/>
        <w:jc w:val="both"/>
        <w:rPr>
          <w:rFonts w:asciiTheme="minorHAnsi" w:hAnsiTheme="minorHAnsi" w:cstheme="minorHAnsi"/>
        </w:rPr>
      </w:pPr>
      <w:r w:rsidRPr="00DC6057">
        <w:rPr>
          <w:rFonts w:asciiTheme="minorHAnsi" w:hAnsiTheme="minorHAnsi" w:cstheme="minorHAnsi"/>
        </w:rPr>
        <w:t xml:space="preserve">6. Pracownik przedszkola jest zobowiązany wykonywać pracę sumiennie, starannie oraz stosować się do poleceń, które dotyczą </w:t>
      </w:r>
      <w:r w:rsidR="009B395D" w:rsidRPr="00DC6057">
        <w:rPr>
          <w:rFonts w:asciiTheme="minorHAnsi" w:hAnsiTheme="minorHAnsi" w:cstheme="minorHAnsi"/>
        </w:rPr>
        <w:t>pracy, jeśli</w:t>
      </w:r>
      <w:r w:rsidRPr="00DC6057">
        <w:rPr>
          <w:rFonts w:asciiTheme="minorHAnsi" w:hAnsiTheme="minorHAnsi" w:cstheme="minorHAnsi"/>
        </w:rPr>
        <w:t xml:space="preserve"> nie są one sprzeczne z przepisami prawa lub umową o pracę. </w:t>
      </w:r>
    </w:p>
    <w:p w:rsidR="006361AD" w:rsidRPr="00DC6057" w:rsidRDefault="006361AD" w:rsidP="0064670F">
      <w:pPr>
        <w:shd w:val="clear" w:color="auto" w:fill="FFFFFF"/>
        <w:tabs>
          <w:tab w:val="left" w:pos="284"/>
        </w:tabs>
        <w:spacing w:line="276" w:lineRule="auto"/>
        <w:jc w:val="both"/>
        <w:rPr>
          <w:rFonts w:asciiTheme="minorHAnsi" w:hAnsiTheme="minorHAnsi" w:cstheme="minorHAnsi"/>
        </w:rPr>
      </w:pPr>
      <w:r w:rsidRPr="00DC6057">
        <w:rPr>
          <w:rFonts w:asciiTheme="minorHAnsi" w:hAnsiTheme="minorHAnsi" w:cstheme="minorHAnsi"/>
        </w:rPr>
        <w:t>7. Do zadań pracowników administracyjno-obsługowych należy:</w:t>
      </w:r>
    </w:p>
    <w:p w:rsidR="006361AD" w:rsidRPr="00DC6057" w:rsidRDefault="006361AD" w:rsidP="0064670F">
      <w:pPr>
        <w:numPr>
          <w:ilvl w:val="0"/>
          <w:numId w:val="74"/>
        </w:numPr>
        <w:tabs>
          <w:tab w:val="left" w:pos="284"/>
        </w:tabs>
        <w:suppressAutoHyphens w:val="0"/>
        <w:spacing w:line="276" w:lineRule="auto"/>
        <w:ind w:hanging="720"/>
        <w:jc w:val="both"/>
        <w:rPr>
          <w:rFonts w:asciiTheme="minorHAnsi" w:hAnsiTheme="minorHAnsi" w:cstheme="minorHAnsi"/>
        </w:rPr>
      </w:pPr>
      <w:r w:rsidRPr="00DC6057">
        <w:rPr>
          <w:rFonts w:asciiTheme="minorHAnsi" w:hAnsiTheme="minorHAnsi" w:cstheme="minorHAnsi"/>
        </w:rPr>
        <w:t>wspólnie z nauczycielami dbanie o zdrowie i bezpieczeństwo dzieci;</w:t>
      </w:r>
    </w:p>
    <w:p w:rsidR="006361AD" w:rsidRPr="00DC6057" w:rsidRDefault="006361AD" w:rsidP="0064670F">
      <w:pPr>
        <w:numPr>
          <w:ilvl w:val="0"/>
          <w:numId w:val="74"/>
        </w:numPr>
        <w:tabs>
          <w:tab w:val="left" w:pos="284"/>
        </w:tabs>
        <w:suppressAutoHyphens w:val="0"/>
        <w:spacing w:line="276" w:lineRule="auto"/>
        <w:ind w:left="0" w:firstLine="0"/>
        <w:jc w:val="both"/>
        <w:rPr>
          <w:rFonts w:asciiTheme="minorHAnsi" w:hAnsiTheme="minorHAnsi" w:cstheme="minorHAnsi"/>
        </w:rPr>
      </w:pPr>
      <w:r w:rsidRPr="00DC6057">
        <w:rPr>
          <w:rFonts w:asciiTheme="minorHAnsi" w:hAnsiTheme="minorHAnsi" w:cstheme="minorHAnsi"/>
        </w:rPr>
        <w:t>przestrzeganie obowiązującego w przedszkolu regulaminu pracy oraz BHP i ppoż.;</w:t>
      </w:r>
    </w:p>
    <w:p w:rsidR="006361AD" w:rsidRPr="00DC6057" w:rsidRDefault="006361AD" w:rsidP="0064670F">
      <w:pPr>
        <w:numPr>
          <w:ilvl w:val="0"/>
          <w:numId w:val="74"/>
        </w:numPr>
        <w:tabs>
          <w:tab w:val="left" w:pos="284"/>
        </w:tabs>
        <w:suppressAutoHyphens w:val="0"/>
        <w:spacing w:line="276" w:lineRule="auto"/>
        <w:ind w:left="0" w:firstLine="0"/>
        <w:jc w:val="both"/>
        <w:rPr>
          <w:rFonts w:asciiTheme="minorHAnsi" w:hAnsiTheme="minorHAnsi" w:cstheme="minorHAnsi"/>
        </w:rPr>
      </w:pPr>
      <w:r w:rsidRPr="00DC6057">
        <w:rPr>
          <w:rFonts w:asciiTheme="minorHAnsi" w:hAnsiTheme="minorHAnsi" w:cstheme="minorHAnsi"/>
        </w:rPr>
        <w:t>przestrzeganie tajemnicy służbowej określonej w odrębnych przepisach;</w:t>
      </w:r>
    </w:p>
    <w:p w:rsidR="006361AD" w:rsidRPr="00DC6057" w:rsidRDefault="006361AD" w:rsidP="0064670F">
      <w:pPr>
        <w:numPr>
          <w:ilvl w:val="0"/>
          <w:numId w:val="74"/>
        </w:numPr>
        <w:tabs>
          <w:tab w:val="left" w:pos="284"/>
        </w:tabs>
        <w:suppressAutoHyphens w:val="0"/>
        <w:spacing w:line="276" w:lineRule="auto"/>
        <w:ind w:left="0" w:firstLine="0"/>
        <w:jc w:val="both"/>
        <w:rPr>
          <w:rFonts w:asciiTheme="minorHAnsi" w:hAnsiTheme="minorHAnsi" w:cstheme="minorHAnsi"/>
        </w:rPr>
      </w:pPr>
      <w:r w:rsidRPr="00DC6057">
        <w:rPr>
          <w:rFonts w:asciiTheme="minorHAnsi" w:hAnsiTheme="minorHAnsi" w:cstheme="minorHAnsi"/>
        </w:rPr>
        <w:t>dbanie o czystość i estetykę pomieszczeń przedszkolnych i jego otoczenia;</w:t>
      </w:r>
    </w:p>
    <w:p w:rsidR="006361AD" w:rsidRPr="00DC6057" w:rsidRDefault="006361AD" w:rsidP="0064670F">
      <w:pPr>
        <w:numPr>
          <w:ilvl w:val="0"/>
          <w:numId w:val="74"/>
        </w:numPr>
        <w:tabs>
          <w:tab w:val="left" w:pos="284"/>
        </w:tabs>
        <w:suppressAutoHyphens w:val="0"/>
        <w:spacing w:line="276" w:lineRule="auto"/>
        <w:ind w:left="0" w:firstLine="0"/>
        <w:jc w:val="both"/>
        <w:rPr>
          <w:rFonts w:asciiTheme="minorHAnsi" w:hAnsiTheme="minorHAnsi" w:cstheme="minorHAnsi"/>
        </w:rPr>
      </w:pPr>
      <w:r w:rsidRPr="00DC6057">
        <w:rPr>
          <w:rFonts w:asciiTheme="minorHAnsi" w:hAnsiTheme="minorHAnsi" w:cstheme="minorHAnsi"/>
        </w:rPr>
        <w:t>przestrzeganie w zakładzie pracy zasad współżycia społecznego wynikającego z kodeksu etyki;</w:t>
      </w:r>
    </w:p>
    <w:p w:rsidR="006361AD" w:rsidRPr="00DC6057" w:rsidRDefault="006361AD" w:rsidP="0064670F">
      <w:pPr>
        <w:numPr>
          <w:ilvl w:val="0"/>
          <w:numId w:val="74"/>
        </w:numPr>
        <w:tabs>
          <w:tab w:val="left" w:pos="426"/>
        </w:tabs>
        <w:suppressAutoHyphens w:val="0"/>
        <w:spacing w:line="276" w:lineRule="auto"/>
        <w:ind w:left="0" w:firstLine="0"/>
        <w:jc w:val="both"/>
        <w:rPr>
          <w:rFonts w:asciiTheme="minorHAnsi" w:hAnsiTheme="minorHAnsi" w:cstheme="minorHAnsi"/>
        </w:rPr>
      </w:pPr>
      <w:r w:rsidRPr="00DC6057">
        <w:rPr>
          <w:rFonts w:asciiTheme="minorHAnsi" w:hAnsiTheme="minorHAnsi" w:cstheme="minorHAnsi"/>
        </w:rPr>
        <w:t>wykonywanie innych czynności poleconych przez dyrektora wynikających z organizacji pracy w przedszkolu oraz indywidualnych zakresów obowiązków.</w:t>
      </w:r>
    </w:p>
    <w:p w:rsidR="006361AD" w:rsidRPr="00DC6057" w:rsidRDefault="006361AD" w:rsidP="0064670F">
      <w:pPr>
        <w:tabs>
          <w:tab w:val="left" w:pos="426"/>
        </w:tabs>
        <w:spacing w:line="276" w:lineRule="auto"/>
        <w:jc w:val="both"/>
        <w:rPr>
          <w:rFonts w:asciiTheme="minorHAnsi" w:hAnsiTheme="minorHAnsi" w:cstheme="minorHAnsi"/>
        </w:rPr>
      </w:pPr>
      <w:r w:rsidRPr="00DC6057">
        <w:rPr>
          <w:rFonts w:asciiTheme="minorHAnsi" w:hAnsiTheme="minorHAnsi" w:cstheme="minorHAnsi"/>
        </w:rPr>
        <w:t>8. Szczegółowy zakres zadań i obowiązków poszczególnych pracowników określają odrębne przepisy.</w:t>
      </w:r>
    </w:p>
    <w:p w:rsidR="006361AD" w:rsidRPr="00DC6057" w:rsidRDefault="006361AD" w:rsidP="0064670F">
      <w:pPr>
        <w:tabs>
          <w:tab w:val="left" w:pos="426"/>
        </w:tabs>
        <w:spacing w:line="276" w:lineRule="auto"/>
        <w:jc w:val="both"/>
        <w:rPr>
          <w:rFonts w:asciiTheme="minorHAnsi" w:hAnsiTheme="minorHAnsi" w:cstheme="minorHAnsi"/>
        </w:rPr>
      </w:pPr>
    </w:p>
    <w:p w:rsidR="006361AD" w:rsidRPr="00DC6057" w:rsidRDefault="006361AD" w:rsidP="0064670F">
      <w:pPr>
        <w:pStyle w:val="Tekstpodstawowy"/>
        <w:widowControl w:val="0"/>
        <w:tabs>
          <w:tab w:val="left" w:pos="284"/>
          <w:tab w:val="left" w:pos="426"/>
          <w:tab w:val="left" w:pos="1200"/>
        </w:tabs>
        <w:autoSpaceDE w:val="0"/>
        <w:spacing w:after="0" w:line="276" w:lineRule="auto"/>
        <w:jc w:val="both"/>
        <w:rPr>
          <w:rFonts w:asciiTheme="minorHAnsi" w:hAnsiTheme="minorHAnsi" w:cstheme="minorHAnsi"/>
        </w:rPr>
      </w:pP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ROZDZIAŁ 9</w:t>
      </w: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PRAWA I OBOWIĄZKI DZIECI</w:t>
      </w: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 30.</w:t>
      </w:r>
    </w:p>
    <w:p w:rsidR="00FC23BA" w:rsidRPr="00DC6057" w:rsidRDefault="00FC23BA" w:rsidP="0064670F">
      <w:pPr>
        <w:tabs>
          <w:tab w:val="left" w:pos="284"/>
          <w:tab w:val="left" w:pos="426"/>
        </w:tabs>
        <w:spacing w:line="276" w:lineRule="auto"/>
        <w:jc w:val="both"/>
        <w:rPr>
          <w:rFonts w:asciiTheme="minorHAnsi" w:hAnsiTheme="minorHAnsi" w:cstheme="minorHAnsi"/>
          <w:b/>
          <w:lang w:eastAsia="pl-PL"/>
        </w:rPr>
      </w:pPr>
    </w:p>
    <w:p w:rsidR="00FC23BA" w:rsidRPr="00DC6057" w:rsidRDefault="00FC23BA" w:rsidP="0064670F">
      <w:pPr>
        <w:numPr>
          <w:ilvl w:val="0"/>
          <w:numId w:val="54"/>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Przedszkole stwarza warunki w zakresie realizacji praw dziecka, w szczególności do:</w:t>
      </w:r>
    </w:p>
    <w:p w:rsidR="00FC23BA" w:rsidRPr="00DC6057" w:rsidRDefault="00FC23BA" w:rsidP="0064670F">
      <w:pPr>
        <w:numPr>
          <w:ilvl w:val="0"/>
          <w:numId w:val="55"/>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życzliwego i podmiotowego traktowania;</w:t>
      </w:r>
    </w:p>
    <w:p w:rsidR="00FC23BA" w:rsidRPr="00DC6057" w:rsidRDefault="00FC23BA" w:rsidP="0064670F">
      <w:pPr>
        <w:numPr>
          <w:ilvl w:val="0"/>
          <w:numId w:val="55"/>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zabawy i działania w bezpiecznych warunkach;</w:t>
      </w:r>
    </w:p>
    <w:p w:rsidR="00FC23BA" w:rsidRPr="00DC6057" w:rsidRDefault="00FC23BA" w:rsidP="0064670F">
      <w:pPr>
        <w:numPr>
          <w:ilvl w:val="0"/>
          <w:numId w:val="55"/>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przebywania w spokojnej, pogodnej atmosferze z wykluczeniem pośpiechu;</w:t>
      </w:r>
    </w:p>
    <w:p w:rsidR="00FC23BA" w:rsidRPr="00DC6057" w:rsidRDefault="00FC23BA" w:rsidP="0064670F">
      <w:pPr>
        <w:numPr>
          <w:ilvl w:val="0"/>
          <w:numId w:val="55"/>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 xml:space="preserve">spokoju i samotności, gdy tego potrzebuje; </w:t>
      </w:r>
    </w:p>
    <w:p w:rsidR="00FC23BA" w:rsidRPr="00DC6057" w:rsidRDefault="00FC23BA" w:rsidP="0064670F">
      <w:pPr>
        <w:numPr>
          <w:ilvl w:val="0"/>
          <w:numId w:val="55"/>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wypoczynku, jeśli jest zmęczone;</w:t>
      </w:r>
    </w:p>
    <w:p w:rsidR="00FC23BA" w:rsidRPr="00DC6057" w:rsidRDefault="00FC23BA" w:rsidP="0064670F">
      <w:pPr>
        <w:numPr>
          <w:ilvl w:val="0"/>
          <w:numId w:val="55"/>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zabawy i wyboru towarzyszy zabawy;</w:t>
      </w:r>
    </w:p>
    <w:p w:rsidR="00FC23BA" w:rsidRPr="00DC6057" w:rsidRDefault="00FC23BA" w:rsidP="0064670F">
      <w:pPr>
        <w:numPr>
          <w:ilvl w:val="0"/>
          <w:numId w:val="55"/>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badania i eksperymentowania;</w:t>
      </w:r>
    </w:p>
    <w:p w:rsidR="00FC23BA" w:rsidRPr="00DC6057" w:rsidRDefault="00FC23BA" w:rsidP="0064670F">
      <w:pPr>
        <w:numPr>
          <w:ilvl w:val="0"/>
          <w:numId w:val="55"/>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doświadczania konsekwencji własnego zachowania (ograniczonego względami bezpieczeństwa);</w:t>
      </w:r>
    </w:p>
    <w:p w:rsidR="00FC23BA" w:rsidRPr="00DC6057" w:rsidRDefault="009B395D" w:rsidP="0064670F">
      <w:pPr>
        <w:numPr>
          <w:ilvl w:val="0"/>
          <w:numId w:val="55"/>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 xml:space="preserve">  </w:t>
      </w:r>
      <w:r w:rsidR="00FC23BA" w:rsidRPr="00DC6057">
        <w:rPr>
          <w:rFonts w:asciiTheme="minorHAnsi" w:hAnsiTheme="minorHAnsi" w:cstheme="minorHAnsi"/>
          <w:lang w:eastAsia="pl-PL"/>
        </w:rPr>
        <w:t>rozwoju z uwzględnieniem zainteresowań, możliwości i potrzeb;</w:t>
      </w:r>
    </w:p>
    <w:p w:rsidR="00FC23BA" w:rsidRPr="00DC6057" w:rsidRDefault="00FC23BA" w:rsidP="0064670F">
      <w:pPr>
        <w:numPr>
          <w:ilvl w:val="0"/>
          <w:numId w:val="55"/>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aktywnej dyskusji z dziećmi i dorosłymi;</w:t>
      </w:r>
    </w:p>
    <w:p w:rsidR="00FC23BA" w:rsidRPr="00DC6057" w:rsidRDefault="00FC23BA" w:rsidP="0064670F">
      <w:pPr>
        <w:numPr>
          <w:ilvl w:val="0"/>
          <w:numId w:val="55"/>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lastRenderedPageBreak/>
        <w:t>wyboru zadań i sposobu ich rozwiązania;</w:t>
      </w:r>
    </w:p>
    <w:p w:rsidR="00FC23BA" w:rsidRPr="00DC6057" w:rsidRDefault="00FC23BA" w:rsidP="0064670F">
      <w:pPr>
        <w:numPr>
          <w:ilvl w:val="0"/>
          <w:numId w:val="55"/>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nagradzania wysiłku;</w:t>
      </w:r>
    </w:p>
    <w:p w:rsidR="00FC23BA" w:rsidRPr="00DC6057" w:rsidRDefault="00FC23BA" w:rsidP="0064670F">
      <w:pPr>
        <w:numPr>
          <w:ilvl w:val="0"/>
          <w:numId w:val="55"/>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formułowania własnych ocen, zadawania trudnych pytań, (na które powinno uzyskać rzeczową zgodną z prawdą odpowiedź);</w:t>
      </w:r>
    </w:p>
    <w:p w:rsidR="00FC23BA" w:rsidRPr="00DC6057" w:rsidRDefault="00FC23BA" w:rsidP="0064670F">
      <w:pPr>
        <w:numPr>
          <w:ilvl w:val="0"/>
          <w:numId w:val="55"/>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ciągłej opieki ze strony nauczyciela;</w:t>
      </w:r>
    </w:p>
    <w:p w:rsidR="00FC23BA" w:rsidRPr="00DC6057" w:rsidRDefault="00FC23BA" w:rsidP="0064670F">
      <w:pPr>
        <w:numPr>
          <w:ilvl w:val="0"/>
          <w:numId w:val="55"/>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współpracy nauczyciel – dziecko opartej się na poszanowaniu godności osobistej dziecka;</w:t>
      </w:r>
    </w:p>
    <w:p w:rsidR="00FC23BA" w:rsidRPr="00DC6057" w:rsidRDefault="00FC23BA" w:rsidP="0064670F">
      <w:pPr>
        <w:numPr>
          <w:ilvl w:val="0"/>
          <w:numId w:val="55"/>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ochrony przed wszelkimi formami wyrażania przemocy fizycznej bądź psychicznej;</w:t>
      </w:r>
    </w:p>
    <w:p w:rsidR="00FC23BA" w:rsidRPr="00DC6057" w:rsidRDefault="00FC23BA" w:rsidP="0064670F">
      <w:pPr>
        <w:numPr>
          <w:ilvl w:val="0"/>
          <w:numId w:val="55"/>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nauki regulowania własnych potrzeb;</w:t>
      </w:r>
    </w:p>
    <w:p w:rsidR="00FC23BA" w:rsidRPr="00DC6057" w:rsidRDefault="00FC23BA" w:rsidP="0064670F">
      <w:pPr>
        <w:numPr>
          <w:ilvl w:val="0"/>
          <w:numId w:val="55"/>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ochrony przed wszelkimi formami wyrażania przemocy fizycznej bądź psychicznej;</w:t>
      </w:r>
    </w:p>
    <w:p w:rsidR="00FC23BA" w:rsidRPr="00DC6057" w:rsidRDefault="00FC23BA" w:rsidP="0064670F">
      <w:pPr>
        <w:numPr>
          <w:ilvl w:val="0"/>
          <w:numId w:val="55"/>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spełniania obowiązku rocznego przygotowania przedszkolnego;</w:t>
      </w:r>
    </w:p>
    <w:p w:rsidR="00FC23BA" w:rsidRPr="00DC6057" w:rsidRDefault="00FC23BA" w:rsidP="0064670F">
      <w:pPr>
        <w:numPr>
          <w:ilvl w:val="0"/>
          <w:numId w:val="55"/>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możliwości  spełniania obowiązku rocznego przygotowania przedszkolnego poza przedszkolem, tzw. edukacji domowej, zgodnie z przepisami ustawy.</w:t>
      </w:r>
    </w:p>
    <w:p w:rsidR="00FC23BA" w:rsidRPr="00DC6057" w:rsidRDefault="00FC23BA" w:rsidP="0064670F">
      <w:pPr>
        <w:numPr>
          <w:ilvl w:val="0"/>
          <w:numId w:val="54"/>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Do obowiązków dziecka należy:</w:t>
      </w:r>
    </w:p>
    <w:p w:rsidR="00FC23BA" w:rsidRPr="00DC6057" w:rsidRDefault="00FC23BA" w:rsidP="0064670F">
      <w:pPr>
        <w:numPr>
          <w:ilvl w:val="0"/>
          <w:numId w:val="56"/>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przestrzeganie ustalonych reguł współżycia w grupie;</w:t>
      </w:r>
    </w:p>
    <w:p w:rsidR="00FC23BA" w:rsidRPr="00DC6057" w:rsidRDefault="00FC23BA" w:rsidP="0064670F">
      <w:pPr>
        <w:numPr>
          <w:ilvl w:val="0"/>
          <w:numId w:val="56"/>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przestrzeganie zasad bezpieczeństwa i zdrowia;</w:t>
      </w:r>
    </w:p>
    <w:p w:rsidR="00FC23BA" w:rsidRPr="00DC6057" w:rsidRDefault="00FC23BA" w:rsidP="0064670F">
      <w:pPr>
        <w:numPr>
          <w:ilvl w:val="0"/>
          <w:numId w:val="56"/>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przestrzegania higieny osobistej;</w:t>
      </w:r>
    </w:p>
    <w:p w:rsidR="00FC23BA" w:rsidRPr="00DC6057" w:rsidRDefault="00FC23BA" w:rsidP="0064670F">
      <w:pPr>
        <w:numPr>
          <w:ilvl w:val="0"/>
          <w:numId w:val="56"/>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poszanowanie godności  rówieśników i dorosłych;</w:t>
      </w:r>
    </w:p>
    <w:p w:rsidR="00FC23BA" w:rsidRPr="00DC6057" w:rsidRDefault="00FC23BA" w:rsidP="0064670F">
      <w:pPr>
        <w:numPr>
          <w:ilvl w:val="0"/>
          <w:numId w:val="56"/>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pełnienie dyżurów;</w:t>
      </w:r>
    </w:p>
    <w:p w:rsidR="00FC23BA" w:rsidRPr="00DC6057" w:rsidRDefault="00FC23BA" w:rsidP="0064670F">
      <w:pPr>
        <w:numPr>
          <w:ilvl w:val="0"/>
          <w:numId w:val="56"/>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wykonywanie czynności samoobsługowych i porządkowych w miarę swoich możliwości.</w:t>
      </w:r>
    </w:p>
    <w:p w:rsidR="00FC23BA" w:rsidRPr="00DC6057" w:rsidRDefault="00FC23BA" w:rsidP="0064670F">
      <w:pPr>
        <w:numPr>
          <w:ilvl w:val="0"/>
          <w:numId w:val="54"/>
        </w:numPr>
        <w:tabs>
          <w:tab w:val="left" w:pos="284"/>
          <w:tab w:val="left" w:pos="426"/>
        </w:tabs>
        <w:suppressAutoHyphens w:val="0"/>
        <w:spacing w:line="276" w:lineRule="auto"/>
        <w:ind w:left="0" w:firstLine="0"/>
        <w:jc w:val="both"/>
        <w:rPr>
          <w:rFonts w:asciiTheme="minorHAnsi" w:hAnsiTheme="minorHAnsi" w:cstheme="minorHAnsi"/>
          <w:lang w:eastAsia="pl-PL"/>
        </w:rPr>
      </w:pPr>
      <w:r w:rsidRPr="00DC6057">
        <w:rPr>
          <w:rFonts w:asciiTheme="minorHAnsi" w:hAnsiTheme="minorHAnsi" w:cstheme="minorHAnsi"/>
          <w:lang w:eastAsia="pl-PL"/>
        </w:rPr>
        <w:t>W przypadku naruszenia praw dziecka przez Przedszkole rodzic ma prawo wniesienia skargi do wychowawcy oddziału lub Dyrektora Przedszkola według określonej procedury:</w:t>
      </w:r>
    </w:p>
    <w:p w:rsidR="00FC23BA" w:rsidRPr="00DC6057" w:rsidRDefault="00FC23BA" w:rsidP="0064670F">
      <w:pPr>
        <w:tabs>
          <w:tab w:val="left" w:pos="284"/>
          <w:tab w:val="left" w:pos="426"/>
        </w:tabs>
        <w:suppressAutoHyphens w:val="0"/>
        <w:spacing w:line="276" w:lineRule="auto"/>
        <w:jc w:val="both"/>
        <w:rPr>
          <w:rFonts w:asciiTheme="minorHAnsi" w:hAnsiTheme="minorHAnsi" w:cstheme="minorHAnsi"/>
          <w:lang w:eastAsia="pl-PL"/>
        </w:rPr>
      </w:pPr>
      <w:r w:rsidRPr="00DC6057">
        <w:rPr>
          <w:rFonts w:asciiTheme="minorHAnsi" w:hAnsiTheme="minorHAnsi" w:cstheme="minorHAnsi"/>
          <w:lang w:eastAsia="pl-PL"/>
        </w:rPr>
        <w:t>1) skargi przyjmuje i rozpatruje Dyrektor Przedszkola;</w:t>
      </w:r>
    </w:p>
    <w:p w:rsidR="00FC23BA" w:rsidRPr="00DC6057" w:rsidRDefault="00FC23BA" w:rsidP="0064670F">
      <w:pPr>
        <w:tabs>
          <w:tab w:val="left" w:pos="284"/>
          <w:tab w:val="left" w:pos="426"/>
        </w:tabs>
        <w:suppressAutoHyphens w:val="0"/>
        <w:spacing w:line="276" w:lineRule="auto"/>
        <w:jc w:val="both"/>
        <w:rPr>
          <w:rFonts w:asciiTheme="minorHAnsi" w:hAnsiTheme="minorHAnsi" w:cstheme="minorHAnsi"/>
          <w:lang w:eastAsia="pl-PL"/>
        </w:rPr>
      </w:pPr>
      <w:r w:rsidRPr="00DC6057">
        <w:rPr>
          <w:rFonts w:asciiTheme="minorHAnsi" w:hAnsiTheme="minorHAnsi" w:cstheme="minorHAnsi"/>
          <w:lang w:eastAsia="pl-PL"/>
        </w:rPr>
        <w:t>2) odpowiedź udzielana jest pisemnie do 7 dni w formie pisemnej;</w:t>
      </w:r>
    </w:p>
    <w:p w:rsidR="00FC23BA" w:rsidRPr="00DC6057" w:rsidRDefault="00FC23BA" w:rsidP="0064670F">
      <w:pPr>
        <w:tabs>
          <w:tab w:val="left" w:pos="284"/>
          <w:tab w:val="left" w:pos="426"/>
        </w:tabs>
        <w:suppressAutoHyphens w:val="0"/>
        <w:spacing w:line="276" w:lineRule="auto"/>
        <w:jc w:val="both"/>
        <w:rPr>
          <w:rFonts w:asciiTheme="minorHAnsi" w:hAnsiTheme="minorHAnsi" w:cstheme="minorHAnsi"/>
          <w:lang w:eastAsia="pl-PL"/>
        </w:rPr>
      </w:pPr>
      <w:r w:rsidRPr="00DC6057">
        <w:rPr>
          <w:rFonts w:asciiTheme="minorHAnsi" w:hAnsiTheme="minorHAnsi" w:cstheme="minorHAnsi"/>
          <w:lang w:eastAsia="pl-PL"/>
        </w:rPr>
        <w:t>3) w przypadku niezadowalającego rozpatrzenia skargi rodzic ma prawo ponownego jej skierowania do organu prowadzącego lub organu sprawującego nadzór pedagogiczny.</w:t>
      </w: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 31.</w:t>
      </w: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p>
    <w:p w:rsidR="00FC23BA" w:rsidRPr="00DC6057" w:rsidRDefault="00FC23BA" w:rsidP="0064670F">
      <w:pPr>
        <w:shd w:val="clear" w:color="auto" w:fill="FFFFFF" w:themeFill="background1"/>
        <w:tabs>
          <w:tab w:val="left" w:pos="284"/>
          <w:tab w:val="left" w:pos="360"/>
          <w:tab w:val="left" w:pos="426"/>
        </w:tabs>
        <w:spacing w:line="276" w:lineRule="auto"/>
        <w:jc w:val="both"/>
        <w:rPr>
          <w:rFonts w:asciiTheme="minorHAnsi" w:hAnsiTheme="minorHAnsi" w:cstheme="minorHAnsi"/>
        </w:rPr>
      </w:pPr>
      <w:r w:rsidRPr="00DC6057">
        <w:rPr>
          <w:rFonts w:asciiTheme="minorHAnsi" w:hAnsiTheme="minorHAnsi" w:cstheme="minorHAnsi"/>
          <w:shd w:val="clear" w:color="auto" w:fill="FFFFFF" w:themeFill="background1"/>
        </w:rPr>
        <w:t>1. Dyrektor ma prawo</w:t>
      </w:r>
      <w:r w:rsidRPr="00DC6057">
        <w:rPr>
          <w:rFonts w:asciiTheme="minorHAnsi" w:hAnsiTheme="minorHAnsi" w:cstheme="minorHAnsi"/>
        </w:rPr>
        <w:t xml:space="preserve"> na podstawie uchwały Rady Pedagogicznej skreślić dziecko z listy dzieci przyjętych do Przedszkola:</w:t>
      </w:r>
    </w:p>
    <w:p w:rsidR="00FC23BA" w:rsidRPr="00DC6057" w:rsidRDefault="00FC23BA" w:rsidP="0064670F">
      <w:pPr>
        <w:numPr>
          <w:ilvl w:val="0"/>
          <w:numId w:val="61"/>
        </w:numPr>
        <w:shd w:val="clear" w:color="auto" w:fill="FFFFFF" w:themeFill="background1"/>
        <w:tabs>
          <w:tab w:val="left" w:pos="284"/>
          <w:tab w:val="left" w:pos="426"/>
        </w:tabs>
        <w:spacing w:line="276" w:lineRule="auto"/>
        <w:ind w:left="0" w:firstLine="0"/>
        <w:jc w:val="both"/>
        <w:rPr>
          <w:rFonts w:asciiTheme="minorHAnsi" w:hAnsiTheme="minorHAnsi" w:cstheme="minorHAnsi"/>
        </w:rPr>
      </w:pPr>
      <w:r w:rsidRPr="00DC6057">
        <w:rPr>
          <w:rFonts w:asciiTheme="minorHAnsi" w:hAnsiTheme="minorHAnsi" w:cstheme="minorHAnsi"/>
        </w:rPr>
        <w:t xml:space="preserve"> jeżeli do dnia 15 września dziecko nie zgłosi się do przedszkola, a rodzice nie podadzą przyczyny nieobecności dziecka; </w:t>
      </w:r>
    </w:p>
    <w:p w:rsidR="00FC23BA" w:rsidRPr="00DC6057" w:rsidRDefault="00FC23BA" w:rsidP="0064670F">
      <w:pPr>
        <w:numPr>
          <w:ilvl w:val="0"/>
          <w:numId w:val="61"/>
        </w:numPr>
        <w:shd w:val="clear" w:color="auto" w:fill="FFFFFF" w:themeFill="background1"/>
        <w:tabs>
          <w:tab w:val="left" w:pos="284"/>
          <w:tab w:val="left" w:pos="426"/>
        </w:tabs>
        <w:spacing w:line="276" w:lineRule="auto"/>
        <w:ind w:left="0" w:firstLine="0"/>
        <w:jc w:val="both"/>
        <w:rPr>
          <w:rFonts w:asciiTheme="minorHAnsi" w:hAnsiTheme="minorHAnsi" w:cstheme="minorHAnsi"/>
        </w:rPr>
      </w:pPr>
      <w:r w:rsidRPr="00DC6057">
        <w:rPr>
          <w:rFonts w:asciiTheme="minorHAnsi" w:hAnsiTheme="minorHAnsi" w:cstheme="minorHAnsi"/>
        </w:rPr>
        <w:t xml:space="preserve">jeżeli w wyznaczonym terminie nie zostanie podpisana umowa o świadczeniu usług między Przedszkolem a rodzicem; </w:t>
      </w:r>
    </w:p>
    <w:p w:rsidR="00FC23BA" w:rsidRPr="00DC6057" w:rsidRDefault="00FC23BA" w:rsidP="0064670F">
      <w:pPr>
        <w:numPr>
          <w:ilvl w:val="0"/>
          <w:numId w:val="61"/>
        </w:numPr>
        <w:shd w:val="clear" w:color="auto" w:fill="FFFFFF" w:themeFill="background1"/>
        <w:tabs>
          <w:tab w:val="left" w:pos="284"/>
          <w:tab w:val="left" w:pos="426"/>
        </w:tabs>
        <w:spacing w:line="276" w:lineRule="auto"/>
        <w:ind w:left="0" w:firstLine="0"/>
        <w:jc w:val="both"/>
        <w:rPr>
          <w:rFonts w:asciiTheme="minorHAnsi" w:hAnsiTheme="minorHAnsi" w:cstheme="minorHAnsi"/>
        </w:rPr>
      </w:pPr>
      <w:r w:rsidRPr="00DC6057">
        <w:rPr>
          <w:rFonts w:asciiTheme="minorHAnsi" w:hAnsiTheme="minorHAnsi" w:cstheme="minorHAnsi"/>
        </w:rPr>
        <w:t xml:space="preserve">jeżeli istnieją przeciwwskazania psychologiczno – pedagogiczne lub lekarskie do przebywania w grupie przedszkolnej; </w:t>
      </w:r>
    </w:p>
    <w:p w:rsidR="00FC23BA" w:rsidRPr="00DC6057" w:rsidRDefault="00FC23BA" w:rsidP="0064670F">
      <w:pPr>
        <w:numPr>
          <w:ilvl w:val="0"/>
          <w:numId w:val="61"/>
        </w:numPr>
        <w:shd w:val="clear" w:color="auto" w:fill="FFFFFF" w:themeFill="background1"/>
        <w:tabs>
          <w:tab w:val="left" w:pos="284"/>
          <w:tab w:val="left" w:pos="426"/>
        </w:tabs>
        <w:spacing w:line="276" w:lineRule="auto"/>
        <w:ind w:left="0" w:firstLine="0"/>
        <w:jc w:val="both"/>
        <w:rPr>
          <w:rFonts w:asciiTheme="minorHAnsi" w:hAnsiTheme="minorHAnsi" w:cstheme="minorHAnsi"/>
        </w:rPr>
      </w:pPr>
      <w:r w:rsidRPr="00DC6057">
        <w:rPr>
          <w:rFonts w:asciiTheme="minorHAnsi" w:hAnsiTheme="minorHAnsi" w:cstheme="minorHAnsi"/>
        </w:rPr>
        <w:t xml:space="preserve">jeżeli nieobecność dziecka w Przedszkolu trwa powyżej miesiąca, brak jest informacji o przyczynie tej nieobecności i nie jest dokonana opłata za ten miesiąc; </w:t>
      </w:r>
    </w:p>
    <w:p w:rsidR="00FC23BA" w:rsidRPr="00DC6057" w:rsidRDefault="00FC23BA" w:rsidP="0064670F">
      <w:pPr>
        <w:numPr>
          <w:ilvl w:val="0"/>
          <w:numId w:val="61"/>
        </w:numPr>
        <w:shd w:val="clear" w:color="auto" w:fill="FFFFFF" w:themeFill="background1"/>
        <w:tabs>
          <w:tab w:val="left" w:pos="284"/>
          <w:tab w:val="left" w:pos="426"/>
        </w:tabs>
        <w:spacing w:line="276" w:lineRule="auto"/>
        <w:ind w:left="0" w:firstLine="0"/>
        <w:jc w:val="both"/>
        <w:rPr>
          <w:rFonts w:asciiTheme="minorHAnsi" w:hAnsiTheme="minorHAnsi" w:cstheme="minorHAnsi"/>
        </w:rPr>
      </w:pPr>
      <w:r w:rsidRPr="00DC6057">
        <w:rPr>
          <w:rFonts w:asciiTheme="minorHAnsi" w:hAnsiTheme="minorHAnsi" w:cstheme="minorHAnsi"/>
        </w:rPr>
        <w:t>w przypadku nieterminowych wpłat, bądź ich nie uiszczenia przez okres jednego miesiąca, z wyłączeniem dzieci realizujących obowiązek rocznego przygotowania przedszkolnego, które to dzieci Dyrektor przepisuje na podstawą programową wychowania przedszkolnego.</w:t>
      </w:r>
    </w:p>
    <w:p w:rsidR="00FC23BA" w:rsidRPr="00DC6057" w:rsidRDefault="00FC23BA" w:rsidP="0064670F">
      <w:pPr>
        <w:shd w:val="clear" w:color="auto" w:fill="FFFFFF" w:themeFill="background1"/>
        <w:tabs>
          <w:tab w:val="left" w:pos="284"/>
          <w:tab w:val="left" w:pos="426"/>
        </w:tabs>
        <w:spacing w:line="276" w:lineRule="auto"/>
        <w:jc w:val="both"/>
        <w:rPr>
          <w:rFonts w:asciiTheme="minorHAnsi" w:hAnsiTheme="minorHAnsi" w:cstheme="minorHAnsi"/>
          <w:lang w:eastAsia="pl-PL"/>
        </w:rPr>
      </w:pPr>
      <w:r w:rsidRPr="00DC6057">
        <w:rPr>
          <w:rFonts w:asciiTheme="minorHAnsi" w:hAnsiTheme="minorHAnsi" w:cstheme="minorHAnsi"/>
          <w:lang w:eastAsia="pl-PL"/>
        </w:rPr>
        <w:lastRenderedPageBreak/>
        <w:t>2.Skreśleniu  z listy wychowanków nie podlegają dzieci realizujące w Przedszkolu obowiązek rocznego przygotowania przedszkolnego.</w:t>
      </w:r>
    </w:p>
    <w:p w:rsidR="00FC23BA" w:rsidRPr="00DC6057" w:rsidRDefault="00FC23BA" w:rsidP="0064670F">
      <w:pPr>
        <w:shd w:val="clear" w:color="auto" w:fill="FFFFFF" w:themeFill="background1"/>
        <w:tabs>
          <w:tab w:val="left" w:pos="284"/>
          <w:tab w:val="left" w:pos="426"/>
        </w:tabs>
        <w:spacing w:line="276" w:lineRule="auto"/>
        <w:jc w:val="both"/>
        <w:rPr>
          <w:rFonts w:asciiTheme="minorHAnsi" w:hAnsiTheme="minorHAnsi" w:cstheme="minorHAnsi"/>
          <w:lang w:eastAsia="pl-PL"/>
        </w:rPr>
      </w:pPr>
      <w:r w:rsidRPr="00DC6057">
        <w:rPr>
          <w:rFonts w:asciiTheme="minorHAnsi" w:hAnsiTheme="minorHAnsi" w:cstheme="minorHAnsi"/>
          <w:lang w:eastAsia="pl-PL"/>
        </w:rPr>
        <w:t>3.Skreślenie następuje na podstawie uchwały Rady Pedagogicznej Przedszkola.</w:t>
      </w:r>
    </w:p>
    <w:p w:rsidR="00FC23BA" w:rsidRPr="00DC6057" w:rsidRDefault="00FC23BA" w:rsidP="0064670F">
      <w:pPr>
        <w:shd w:val="clear" w:color="auto" w:fill="FFFFFF" w:themeFill="background1"/>
        <w:tabs>
          <w:tab w:val="left" w:pos="284"/>
          <w:tab w:val="left" w:pos="426"/>
        </w:tabs>
        <w:suppressAutoHyphens w:val="0"/>
        <w:spacing w:line="276" w:lineRule="auto"/>
        <w:jc w:val="both"/>
        <w:rPr>
          <w:rFonts w:asciiTheme="minorHAnsi" w:hAnsiTheme="minorHAnsi" w:cstheme="minorHAnsi"/>
          <w:lang w:eastAsia="pl-PL"/>
        </w:rPr>
      </w:pPr>
    </w:p>
    <w:p w:rsidR="00FC23BA" w:rsidRPr="00DC6057" w:rsidRDefault="00FC23BA" w:rsidP="0064670F">
      <w:pPr>
        <w:shd w:val="clear" w:color="auto" w:fill="FFFFFF" w:themeFill="background1"/>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ROZDZIAŁ 10</w:t>
      </w: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p>
    <w:p w:rsidR="00FC23BA" w:rsidRPr="00DC6057" w:rsidRDefault="00FC23BA" w:rsidP="0064670F">
      <w:pPr>
        <w:tabs>
          <w:tab w:val="left" w:pos="284"/>
          <w:tab w:val="left" w:pos="426"/>
        </w:tabs>
        <w:spacing w:line="276" w:lineRule="auto"/>
        <w:jc w:val="center"/>
        <w:rPr>
          <w:rFonts w:asciiTheme="minorHAnsi" w:hAnsiTheme="minorHAnsi" w:cstheme="minorHAnsi"/>
          <w:b/>
          <w:bCs/>
        </w:rPr>
      </w:pPr>
      <w:r w:rsidRPr="00DC6057">
        <w:rPr>
          <w:rFonts w:asciiTheme="minorHAnsi" w:hAnsiTheme="minorHAnsi" w:cstheme="minorHAnsi"/>
          <w:b/>
          <w:bCs/>
        </w:rPr>
        <w:t>REKRUTACJA DZIECI DO PRZEDSZKOLA</w:t>
      </w: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 32.</w:t>
      </w: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p>
    <w:p w:rsidR="00FC23BA" w:rsidRPr="00DC6057" w:rsidRDefault="00FC23BA" w:rsidP="0064670F">
      <w:pPr>
        <w:numPr>
          <w:ilvl w:val="0"/>
          <w:numId w:val="57"/>
        </w:numPr>
        <w:tabs>
          <w:tab w:val="left" w:pos="284"/>
          <w:tab w:val="left" w:pos="360"/>
          <w:tab w:val="left" w:pos="426"/>
          <w:tab w:val="left" w:pos="2520"/>
        </w:tabs>
        <w:autoSpaceDE w:val="0"/>
        <w:spacing w:line="276" w:lineRule="auto"/>
        <w:ind w:left="0" w:firstLine="0"/>
        <w:jc w:val="both"/>
        <w:rPr>
          <w:rFonts w:asciiTheme="minorHAnsi" w:hAnsiTheme="minorHAnsi" w:cstheme="minorHAnsi"/>
        </w:rPr>
      </w:pPr>
      <w:r w:rsidRPr="00DC6057">
        <w:rPr>
          <w:rFonts w:asciiTheme="minorHAnsi" w:hAnsiTheme="minorHAnsi" w:cstheme="minorHAnsi"/>
        </w:rPr>
        <w:t xml:space="preserve">Rodzice dziecka podlegającego obowiązkowi rocznego przygotowania przedszkolnego są obowiązani dopełnić czynności związanych ze zgłoszeniem dziecka do przedszkola, a także zapewnić regularne uczęszczanie dziecka na zajęcia. </w:t>
      </w:r>
    </w:p>
    <w:p w:rsidR="00FC23BA" w:rsidRPr="00DC6057" w:rsidRDefault="00FC23BA" w:rsidP="0064670F">
      <w:pPr>
        <w:tabs>
          <w:tab w:val="left" w:pos="284"/>
          <w:tab w:val="left" w:pos="426"/>
          <w:tab w:val="left" w:pos="2520"/>
        </w:tabs>
        <w:autoSpaceDE w:val="0"/>
        <w:spacing w:line="276" w:lineRule="auto"/>
        <w:jc w:val="both"/>
        <w:rPr>
          <w:rFonts w:asciiTheme="minorHAnsi" w:hAnsiTheme="minorHAnsi" w:cstheme="minorHAnsi"/>
        </w:rPr>
      </w:pPr>
      <w:bookmarkStart w:id="24" w:name="_Hlk497986808"/>
      <w:r w:rsidRPr="00DC6057">
        <w:rPr>
          <w:rFonts w:asciiTheme="minorHAnsi" w:hAnsiTheme="minorHAnsi" w:cstheme="minorHAnsi"/>
        </w:rPr>
        <w:t>1a. Do przedszkola uczęszczają dzieci w wieku od 3 do 6 z zastrzeżeniem ust. 1b i 1c.</w:t>
      </w:r>
    </w:p>
    <w:p w:rsidR="00FC23BA" w:rsidRPr="00DC6057" w:rsidRDefault="00FC23BA" w:rsidP="0064670F">
      <w:pPr>
        <w:tabs>
          <w:tab w:val="left" w:pos="284"/>
          <w:tab w:val="left" w:pos="426"/>
          <w:tab w:val="left" w:pos="2520"/>
        </w:tabs>
        <w:autoSpaceDE w:val="0"/>
        <w:spacing w:line="276" w:lineRule="auto"/>
        <w:jc w:val="both"/>
        <w:rPr>
          <w:rFonts w:asciiTheme="minorHAnsi" w:hAnsiTheme="minorHAnsi" w:cstheme="minorHAnsi"/>
        </w:rPr>
      </w:pPr>
      <w:r w:rsidRPr="00DC6057">
        <w:rPr>
          <w:rFonts w:asciiTheme="minorHAnsi" w:hAnsiTheme="minorHAnsi" w:cstheme="minorHAnsi"/>
        </w:rPr>
        <w:t>1b. Dziecko, któremu odroczono rozpoczęcie spełnienia obowiązku szkolnego, może uczęszczać do przedszkola do końca roku szkolnego w tym roku kalendarzowym, w którym kończy 9 lat.</w:t>
      </w:r>
    </w:p>
    <w:bookmarkEnd w:id="24"/>
    <w:p w:rsidR="00FC23BA" w:rsidRPr="00DC6057" w:rsidRDefault="00FC23BA" w:rsidP="0064670F">
      <w:pPr>
        <w:tabs>
          <w:tab w:val="left" w:pos="284"/>
          <w:tab w:val="left" w:pos="360"/>
          <w:tab w:val="left" w:pos="426"/>
          <w:tab w:val="left" w:pos="2520"/>
        </w:tabs>
        <w:autoSpaceDE w:val="0"/>
        <w:spacing w:line="276" w:lineRule="auto"/>
        <w:jc w:val="both"/>
        <w:rPr>
          <w:rFonts w:asciiTheme="minorHAnsi" w:hAnsiTheme="minorHAnsi" w:cstheme="minorHAnsi"/>
        </w:rPr>
      </w:pPr>
      <w:r w:rsidRPr="00DC6057">
        <w:rPr>
          <w:rFonts w:asciiTheme="minorHAnsi" w:hAnsiTheme="minorHAnsi" w:cstheme="minorHAnsi"/>
        </w:rPr>
        <w:t xml:space="preserve">1c. W szczególnie uzasadnionych przypadkach do przedszkola może uczęszczać dziecko, które ukończyło 2,5 roku. </w:t>
      </w:r>
    </w:p>
    <w:p w:rsidR="00FC23BA" w:rsidRPr="00DC6057" w:rsidRDefault="00FC23BA" w:rsidP="0064670F">
      <w:pPr>
        <w:numPr>
          <w:ilvl w:val="0"/>
          <w:numId w:val="57"/>
        </w:numPr>
        <w:tabs>
          <w:tab w:val="left" w:pos="284"/>
          <w:tab w:val="left" w:pos="360"/>
          <w:tab w:val="left" w:pos="426"/>
          <w:tab w:val="left" w:pos="2520"/>
        </w:tabs>
        <w:autoSpaceDE w:val="0"/>
        <w:spacing w:line="276" w:lineRule="auto"/>
        <w:ind w:left="0" w:firstLine="0"/>
        <w:jc w:val="both"/>
        <w:rPr>
          <w:rFonts w:asciiTheme="minorHAnsi" w:hAnsiTheme="minorHAnsi" w:cstheme="minorHAnsi"/>
        </w:rPr>
      </w:pPr>
      <w:r w:rsidRPr="00DC6057">
        <w:rPr>
          <w:rFonts w:asciiTheme="minorHAnsi" w:hAnsiTheme="minorHAnsi" w:cstheme="minorHAnsi"/>
        </w:rPr>
        <w:t xml:space="preserve">Przez niespełnianie obowiązku rocznego przygotowania przedszkolnego należy rozumieć nieusprawiedliwioną nieobecność w okresie jednego miesiąca, na co najmniej 50% obowiązkowych zajęć edukacyjnych w Przedszkolu. </w:t>
      </w:r>
    </w:p>
    <w:p w:rsidR="00FC23BA" w:rsidRPr="00DC6057" w:rsidRDefault="00FC23BA" w:rsidP="0064670F">
      <w:pPr>
        <w:numPr>
          <w:ilvl w:val="0"/>
          <w:numId w:val="57"/>
        </w:numPr>
        <w:tabs>
          <w:tab w:val="left" w:pos="284"/>
          <w:tab w:val="left" w:pos="360"/>
          <w:tab w:val="left" w:pos="426"/>
          <w:tab w:val="left" w:pos="2520"/>
        </w:tabs>
        <w:autoSpaceDE w:val="0"/>
        <w:spacing w:line="276" w:lineRule="auto"/>
        <w:ind w:left="0" w:firstLine="0"/>
        <w:jc w:val="both"/>
        <w:rPr>
          <w:rFonts w:asciiTheme="minorHAnsi" w:hAnsiTheme="minorHAnsi" w:cstheme="minorHAnsi"/>
        </w:rPr>
      </w:pPr>
      <w:r w:rsidRPr="00DC6057">
        <w:rPr>
          <w:rFonts w:asciiTheme="minorHAnsi" w:hAnsiTheme="minorHAnsi" w:cstheme="minorHAnsi"/>
        </w:rPr>
        <w:t xml:space="preserve">Zasady oraz termin rekrutacji dzieci do Przedszkola ustala organ prowadzący. </w:t>
      </w:r>
    </w:p>
    <w:p w:rsidR="00FC23BA" w:rsidRPr="00DC6057" w:rsidRDefault="00FC23BA" w:rsidP="0064670F">
      <w:pPr>
        <w:numPr>
          <w:ilvl w:val="0"/>
          <w:numId w:val="57"/>
        </w:numPr>
        <w:tabs>
          <w:tab w:val="left" w:pos="284"/>
          <w:tab w:val="left" w:pos="360"/>
          <w:tab w:val="left" w:pos="426"/>
          <w:tab w:val="left" w:pos="2520"/>
        </w:tabs>
        <w:autoSpaceDE w:val="0"/>
        <w:spacing w:line="276" w:lineRule="auto"/>
        <w:ind w:left="0" w:firstLine="0"/>
        <w:jc w:val="both"/>
        <w:rPr>
          <w:rFonts w:asciiTheme="minorHAnsi" w:hAnsiTheme="minorHAnsi" w:cstheme="minorHAnsi"/>
        </w:rPr>
      </w:pPr>
      <w:r w:rsidRPr="00DC6057">
        <w:rPr>
          <w:rFonts w:asciiTheme="minorHAnsi" w:hAnsiTheme="minorHAnsi" w:cstheme="minorHAnsi"/>
        </w:rPr>
        <w:t xml:space="preserve">Podstawą przyjęcia dziecka do Przedszkola jest złożenie „Karty zapisu dziecka” oraz pozytywna akceptacja Komisji Rekrutacyjnej. </w:t>
      </w:r>
    </w:p>
    <w:p w:rsidR="00FC23BA" w:rsidRPr="00DC6057" w:rsidRDefault="00FC23BA" w:rsidP="0064670F">
      <w:pPr>
        <w:numPr>
          <w:ilvl w:val="0"/>
          <w:numId w:val="57"/>
        </w:numPr>
        <w:tabs>
          <w:tab w:val="left" w:pos="284"/>
          <w:tab w:val="left" w:pos="360"/>
          <w:tab w:val="left" w:pos="426"/>
          <w:tab w:val="left" w:pos="2520"/>
        </w:tabs>
        <w:autoSpaceDE w:val="0"/>
        <w:spacing w:line="276" w:lineRule="auto"/>
        <w:ind w:left="0" w:firstLine="0"/>
        <w:jc w:val="both"/>
        <w:rPr>
          <w:rFonts w:asciiTheme="minorHAnsi" w:hAnsiTheme="minorHAnsi" w:cstheme="minorHAnsi"/>
        </w:rPr>
      </w:pPr>
      <w:r w:rsidRPr="00DC6057">
        <w:rPr>
          <w:rFonts w:asciiTheme="minorHAnsi" w:hAnsiTheme="minorHAnsi" w:cstheme="minorHAnsi"/>
        </w:rPr>
        <w:t>Do Przedszkola w pierwszej kolejności przyjmowane są:</w:t>
      </w:r>
    </w:p>
    <w:p w:rsidR="00FC23BA" w:rsidRPr="00DC6057" w:rsidRDefault="00FC23BA" w:rsidP="0064670F">
      <w:pPr>
        <w:numPr>
          <w:ilvl w:val="0"/>
          <w:numId w:val="59"/>
        </w:numPr>
        <w:tabs>
          <w:tab w:val="left" w:pos="284"/>
          <w:tab w:val="left" w:pos="426"/>
          <w:tab w:val="left" w:pos="927"/>
        </w:tabs>
        <w:spacing w:line="276" w:lineRule="auto"/>
        <w:ind w:left="0" w:firstLine="0"/>
        <w:jc w:val="both"/>
        <w:rPr>
          <w:rFonts w:asciiTheme="minorHAnsi" w:hAnsiTheme="minorHAnsi" w:cstheme="minorHAnsi"/>
        </w:rPr>
      </w:pPr>
      <w:r w:rsidRPr="00DC6057">
        <w:rPr>
          <w:rFonts w:asciiTheme="minorHAnsi" w:hAnsiTheme="minorHAnsi" w:cstheme="minorHAnsi"/>
        </w:rPr>
        <w:t>dzieci pięcioletnie odbywające roczne przygotowanie przedszkolne;</w:t>
      </w:r>
    </w:p>
    <w:p w:rsidR="00FC23BA" w:rsidRPr="00DC6057" w:rsidRDefault="00FC23BA" w:rsidP="0064670F">
      <w:pPr>
        <w:numPr>
          <w:ilvl w:val="0"/>
          <w:numId w:val="59"/>
        </w:numPr>
        <w:tabs>
          <w:tab w:val="left" w:pos="284"/>
          <w:tab w:val="left" w:pos="426"/>
          <w:tab w:val="left" w:pos="927"/>
        </w:tabs>
        <w:spacing w:line="276" w:lineRule="auto"/>
        <w:ind w:left="0" w:firstLine="0"/>
        <w:jc w:val="both"/>
        <w:rPr>
          <w:rFonts w:asciiTheme="minorHAnsi" w:hAnsiTheme="minorHAnsi" w:cstheme="minorHAnsi"/>
        </w:rPr>
      </w:pPr>
      <w:r w:rsidRPr="00DC6057">
        <w:rPr>
          <w:rFonts w:asciiTheme="minorHAnsi" w:hAnsiTheme="minorHAnsi" w:cstheme="minorHAnsi"/>
        </w:rPr>
        <w:t>dzieci matek lub ojców samotnie wychowujących;</w:t>
      </w:r>
    </w:p>
    <w:p w:rsidR="00FC23BA" w:rsidRPr="00DC6057" w:rsidRDefault="00FC23BA" w:rsidP="0064670F">
      <w:pPr>
        <w:numPr>
          <w:ilvl w:val="0"/>
          <w:numId w:val="59"/>
        </w:numPr>
        <w:tabs>
          <w:tab w:val="left" w:pos="284"/>
          <w:tab w:val="left" w:pos="426"/>
          <w:tab w:val="left" w:pos="927"/>
        </w:tabs>
        <w:spacing w:line="276" w:lineRule="auto"/>
        <w:ind w:left="0" w:firstLine="0"/>
        <w:jc w:val="both"/>
        <w:rPr>
          <w:rFonts w:asciiTheme="minorHAnsi" w:hAnsiTheme="minorHAnsi" w:cstheme="minorHAnsi"/>
        </w:rPr>
      </w:pPr>
      <w:r w:rsidRPr="00DC6057">
        <w:rPr>
          <w:rFonts w:asciiTheme="minorHAnsi" w:hAnsiTheme="minorHAnsi" w:cstheme="minorHAnsi"/>
        </w:rPr>
        <w:t xml:space="preserve">dzieci matek lub ojców, wobec których orzeczono znaczny lub umiarkowany stopień niepełnosprawności bądź całkowitą niezdolność do pracy; </w:t>
      </w:r>
    </w:p>
    <w:p w:rsidR="00FC23BA" w:rsidRPr="00DC6057" w:rsidRDefault="00FC23BA" w:rsidP="0064670F">
      <w:pPr>
        <w:numPr>
          <w:ilvl w:val="0"/>
          <w:numId w:val="59"/>
        </w:numPr>
        <w:tabs>
          <w:tab w:val="left" w:pos="284"/>
          <w:tab w:val="left" w:pos="426"/>
          <w:tab w:val="left" w:pos="927"/>
        </w:tabs>
        <w:spacing w:line="276" w:lineRule="auto"/>
        <w:ind w:left="0" w:firstLine="0"/>
        <w:jc w:val="both"/>
        <w:rPr>
          <w:rFonts w:asciiTheme="minorHAnsi" w:hAnsiTheme="minorHAnsi" w:cstheme="minorHAnsi"/>
        </w:rPr>
      </w:pPr>
      <w:r w:rsidRPr="00DC6057">
        <w:rPr>
          <w:rFonts w:asciiTheme="minorHAnsi" w:hAnsiTheme="minorHAnsi" w:cstheme="minorHAnsi"/>
        </w:rPr>
        <w:t>dzieci matek lub ojców, wobec których orzeczono niezdolność do samodzielnej egzystencji na podstawie odrębnych przepisów;</w:t>
      </w:r>
    </w:p>
    <w:p w:rsidR="00FC23BA" w:rsidRPr="00DC6057" w:rsidRDefault="00FC23BA" w:rsidP="0064670F">
      <w:pPr>
        <w:numPr>
          <w:ilvl w:val="0"/>
          <w:numId w:val="59"/>
        </w:numPr>
        <w:tabs>
          <w:tab w:val="left" w:pos="284"/>
          <w:tab w:val="left" w:pos="426"/>
          <w:tab w:val="left" w:pos="927"/>
        </w:tabs>
        <w:spacing w:line="276" w:lineRule="auto"/>
        <w:ind w:left="0" w:firstLine="0"/>
        <w:jc w:val="both"/>
        <w:rPr>
          <w:rFonts w:asciiTheme="minorHAnsi" w:hAnsiTheme="minorHAnsi" w:cstheme="minorHAnsi"/>
        </w:rPr>
      </w:pPr>
      <w:r w:rsidRPr="00DC6057">
        <w:rPr>
          <w:rFonts w:asciiTheme="minorHAnsi" w:hAnsiTheme="minorHAnsi" w:cstheme="minorHAnsi"/>
        </w:rPr>
        <w:t>dzieci matek lub ojców z rodzin zastępczych;</w:t>
      </w:r>
    </w:p>
    <w:p w:rsidR="00FC23BA" w:rsidRPr="00DC6057" w:rsidRDefault="00FC23BA" w:rsidP="0064670F">
      <w:pPr>
        <w:numPr>
          <w:ilvl w:val="0"/>
          <w:numId w:val="59"/>
        </w:numPr>
        <w:tabs>
          <w:tab w:val="left" w:pos="284"/>
          <w:tab w:val="left" w:pos="426"/>
          <w:tab w:val="left" w:pos="927"/>
        </w:tabs>
        <w:spacing w:line="276" w:lineRule="auto"/>
        <w:ind w:left="0" w:firstLine="0"/>
        <w:jc w:val="both"/>
        <w:rPr>
          <w:rFonts w:asciiTheme="minorHAnsi" w:hAnsiTheme="minorHAnsi" w:cstheme="minorHAnsi"/>
        </w:rPr>
      </w:pPr>
      <w:r w:rsidRPr="00DC6057">
        <w:rPr>
          <w:rFonts w:asciiTheme="minorHAnsi" w:hAnsiTheme="minorHAnsi" w:cstheme="minorHAnsi"/>
        </w:rPr>
        <w:t>dzieci z rodzin wielodzietnych;</w:t>
      </w:r>
    </w:p>
    <w:p w:rsidR="00FC23BA" w:rsidRPr="00DC6057" w:rsidRDefault="00FC23BA" w:rsidP="0064670F">
      <w:pPr>
        <w:numPr>
          <w:ilvl w:val="0"/>
          <w:numId w:val="59"/>
        </w:numPr>
        <w:tabs>
          <w:tab w:val="left" w:pos="284"/>
          <w:tab w:val="left" w:pos="426"/>
          <w:tab w:val="left" w:pos="927"/>
        </w:tabs>
        <w:spacing w:line="276" w:lineRule="auto"/>
        <w:ind w:left="0" w:firstLine="0"/>
        <w:jc w:val="both"/>
        <w:rPr>
          <w:rFonts w:asciiTheme="minorHAnsi" w:hAnsiTheme="minorHAnsi" w:cstheme="minorHAnsi"/>
        </w:rPr>
      </w:pPr>
      <w:r w:rsidRPr="00DC6057">
        <w:rPr>
          <w:rFonts w:asciiTheme="minorHAnsi" w:hAnsiTheme="minorHAnsi" w:cstheme="minorHAnsi"/>
        </w:rPr>
        <w:t>dzieci obojga rodziców pracujących;</w:t>
      </w:r>
    </w:p>
    <w:p w:rsidR="00FC23BA" w:rsidRPr="00DC6057" w:rsidRDefault="00FC23BA" w:rsidP="0064670F">
      <w:pPr>
        <w:numPr>
          <w:ilvl w:val="0"/>
          <w:numId w:val="59"/>
        </w:numPr>
        <w:tabs>
          <w:tab w:val="left" w:pos="284"/>
          <w:tab w:val="left" w:pos="426"/>
          <w:tab w:val="left" w:pos="927"/>
        </w:tabs>
        <w:spacing w:line="276" w:lineRule="auto"/>
        <w:ind w:left="0" w:firstLine="0"/>
        <w:jc w:val="both"/>
        <w:rPr>
          <w:rFonts w:asciiTheme="minorHAnsi" w:hAnsiTheme="minorHAnsi" w:cstheme="minorHAnsi"/>
        </w:rPr>
      </w:pPr>
      <w:r w:rsidRPr="00DC6057">
        <w:rPr>
          <w:rFonts w:asciiTheme="minorHAnsi" w:hAnsiTheme="minorHAnsi" w:cstheme="minorHAnsi"/>
        </w:rPr>
        <w:t>dzieci zamieszkałe na terenie gminy Konstantynów Łódzki;</w:t>
      </w:r>
    </w:p>
    <w:p w:rsidR="00FC23BA" w:rsidRPr="00DC6057" w:rsidRDefault="00FC23BA" w:rsidP="0064670F">
      <w:pPr>
        <w:numPr>
          <w:ilvl w:val="0"/>
          <w:numId w:val="59"/>
        </w:numPr>
        <w:tabs>
          <w:tab w:val="left" w:pos="284"/>
          <w:tab w:val="left" w:pos="426"/>
          <w:tab w:val="left" w:pos="927"/>
        </w:tabs>
        <w:spacing w:line="276" w:lineRule="auto"/>
        <w:ind w:left="0" w:firstLine="0"/>
        <w:jc w:val="both"/>
        <w:rPr>
          <w:rFonts w:asciiTheme="minorHAnsi" w:hAnsiTheme="minorHAnsi" w:cstheme="minorHAnsi"/>
        </w:rPr>
      </w:pPr>
      <w:r w:rsidRPr="00DC6057">
        <w:rPr>
          <w:rFonts w:asciiTheme="minorHAnsi" w:hAnsiTheme="minorHAnsi" w:cstheme="minorHAnsi"/>
        </w:rPr>
        <w:t>dzieci już uczęszczające do Przedszkola;</w:t>
      </w:r>
    </w:p>
    <w:p w:rsidR="00FC23BA" w:rsidRPr="00DC6057" w:rsidRDefault="00FC23BA" w:rsidP="0064670F">
      <w:pPr>
        <w:numPr>
          <w:ilvl w:val="0"/>
          <w:numId w:val="59"/>
        </w:numPr>
        <w:tabs>
          <w:tab w:val="left" w:pos="284"/>
          <w:tab w:val="left" w:pos="426"/>
          <w:tab w:val="left" w:pos="927"/>
        </w:tabs>
        <w:spacing w:line="276" w:lineRule="auto"/>
        <w:ind w:left="0" w:firstLine="0"/>
        <w:jc w:val="both"/>
        <w:rPr>
          <w:rFonts w:asciiTheme="minorHAnsi" w:hAnsiTheme="minorHAnsi" w:cstheme="minorHAnsi"/>
        </w:rPr>
      </w:pPr>
      <w:r w:rsidRPr="00DC6057">
        <w:rPr>
          <w:rFonts w:asciiTheme="minorHAnsi" w:hAnsiTheme="minorHAnsi" w:cstheme="minorHAnsi"/>
        </w:rPr>
        <w:t>dzieci nauczycieli przy równych z innymi dziećmi warunkach mają prawo pierwszeństwa;</w:t>
      </w:r>
    </w:p>
    <w:p w:rsidR="00FC23BA" w:rsidRPr="00DC6057" w:rsidRDefault="00FC23BA" w:rsidP="0064670F">
      <w:pPr>
        <w:numPr>
          <w:ilvl w:val="0"/>
          <w:numId w:val="59"/>
        </w:numPr>
        <w:tabs>
          <w:tab w:val="left" w:pos="284"/>
          <w:tab w:val="left" w:pos="426"/>
          <w:tab w:val="left" w:pos="927"/>
        </w:tabs>
        <w:spacing w:line="276" w:lineRule="auto"/>
        <w:ind w:left="0" w:firstLine="0"/>
        <w:jc w:val="both"/>
        <w:rPr>
          <w:rFonts w:asciiTheme="minorHAnsi" w:hAnsiTheme="minorHAnsi" w:cstheme="minorHAnsi"/>
        </w:rPr>
      </w:pPr>
      <w:r w:rsidRPr="00DC6057">
        <w:rPr>
          <w:rFonts w:asciiTheme="minorHAnsi" w:hAnsiTheme="minorHAnsi" w:cstheme="minorHAnsi"/>
        </w:rPr>
        <w:t>pozostałe dzieci w kolejności zgłoszeń z uwzględnieniem czasu ich pobytu w Przedszkolu.</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6.</w:t>
      </w:r>
      <w:r w:rsidRPr="00DC6057">
        <w:rPr>
          <w:rFonts w:asciiTheme="minorHAnsi" w:hAnsiTheme="minorHAnsi" w:cstheme="minorHAnsi"/>
        </w:rPr>
        <w:tab/>
        <w:t xml:space="preserve">Dodatkowe kryteria rekrutacji na dany rok szkolny może ustalić organ prowadzący oraz Dyrektor. </w:t>
      </w:r>
    </w:p>
    <w:p w:rsidR="00FC23BA" w:rsidRPr="00DC6057" w:rsidRDefault="00FC23BA" w:rsidP="0064670F">
      <w:pPr>
        <w:tabs>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lastRenderedPageBreak/>
        <w:t>7. Wyniki rekrutacji podawane są do ogólnej wiadomości w terminie ustalonym przez organ prowadzący.</w:t>
      </w:r>
    </w:p>
    <w:p w:rsidR="00FC23BA" w:rsidRPr="00DC6057" w:rsidRDefault="00FC23BA" w:rsidP="0064670F">
      <w:pPr>
        <w:tabs>
          <w:tab w:val="left" w:pos="284"/>
          <w:tab w:val="left" w:pos="360"/>
          <w:tab w:val="left" w:pos="426"/>
        </w:tabs>
        <w:spacing w:line="276" w:lineRule="auto"/>
        <w:jc w:val="both"/>
        <w:rPr>
          <w:rFonts w:asciiTheme="minorHAnsi" w:hAnsiTheme="minorHAnsi" w:cstheme="minorHAnsi"/>
        </w:rPr>
      </w:pPr>
      <w:r w:rsidRPr="00DC6057">
        <w:rPr>
          <w:rFonts w:asciiTheme="minorHAnsi" w:hAnsiTheme="minorHAnsi" w:cstheme="minorHAnsi"/>
        </w:rPr>
        <w:t xml:space="preserve">8.W przypadku dzieci nieprzyjętych – na wniosek zainteresowanych rodziców Dyrektor sporządza listę rezerwową oczekujących na wolne miejsca. </w:t>
      </w:r>
    </w:p>
    <w:p w:rsidR="00FC23BA" w:rsidRPr="00DC6057" w:rsidRDefault="00021D13" w:rsidP="0064670F">
      <w:pPr>
        <w:tabs>
          <w:tab w:val="left" w:pos="284"/>
          <w:tab w:val="left" w:pos="360"/>
          <w:tab w:val="left" w:pos="426"/>
        </w:tabs>
        <w:spacing w:line="276" w:lineRule="auto"/>
        <w:jc w:val="both"/>
        <w:rPr>
          <w:rFonts w:asciiTheme="minorHAnsi" w:hAnsiTheme="minorHAnsi" w:cstheme="minorHAnsi"/>
        </w:rPr>
      </w:pPr>
      <w:r w:rsidRPr="00DC6057">
        <w:rPr>
          <w:rFonts w:asciiTheme="minorHAnsi" w:hAnsiTheme="minorHAnsi" w:cstheme="minorHAnsi"/>
        </w:rPr>
        <w:t>9</w:t>
      </w:r>
      <w:r w:rsidR="00FC23BA" w:rsidRPr="00DC6057">
        <w:rPr>
          <w:rFonts w:asciiTheme="minorHAnsi" w:hAnsiTheme="minorHAnsi" w:cstheme="minorHAnsi"/>
        </w:rPr>
        <w:t>.Przedszkole w swojej działalności realizuje prawa dziecka do:</w:t>
      </w:r>
    </w:p>
    <w:p w:rsidR="00FC23BA" w:rsidRPr="00DC6057" w:rsidRDefault="00FC23BA" w:rsidP="0064670F">
      <w:pPr>
        <w:numPr>
          <w:ilvl w:val="0"/>
          <w:numId w:val="60"/>
        </w:numPr>
        <w:tabs>
          <w:tab w:val="left" w:pos="284"/>
          <w:tab w:val="left" w:pos="426"/>
          <w:tab w:val="left" w:pos="927"/>
        </w:tabs>
        <w:spacing w:line="276" w:lineRule="auto"/>
        <w:ind w:left="0" w:firstLine="0"/>
        <w:jc w:val="both"/>
        <w:rPr>
          <w:rFonts w:asciiTheme="minorHAnsi" w:hAnsiTheme="minorHAnsi" w:cstheme="minorHAnsi"/>
        </w:rPr>
      </w:pPr>
      <w:r w:rsidRPr="00DC6057">
        <w:rPr>
          <w:rFonts w:asciiTheme="minorHAnsi" w:hAnsiTheme="minorHAnsi" w:cstheme="minorHAnsi"/>
        </w:rPr>
        <w:t>warunków zapewniających mu bezpieczeństwo;</w:t>
      </w:r>
    </w:p>
    <w:p w:rsidR="00FC23BA" w:rsidRPr="00DC6057" w:rsidRDefault="00FC23BA" w:rsidP="0064670F">
      <w:pPr>
        <w:numPr>
          <w:ilvl w:val="0"/>
          <w:numId w:val="60"/>
        </w:numPr>
        <w:tabs>
          <w:tab w:val="left" w:pos="284"/>
          <w:tab w:val="left" w:pos="426"/>
          <w:tab w:val="left" w:pos="927"/>
        </w:tabs>
        <w:spacing w:line="276" w:lineRule="auto"/>
        <w:ind w:left="0" w:firstLine="0"/>
        <w:jc w:val="both"/>
        <w:rPr>
          <w:rFonts w:asciiTheme="minorHAnsi" w:hAnsiTheme="minorHAnsi" w:cstheme="minorHAnsi"/>
        </w:rPr>
      </w:pPr>
      <w:r w:rsidRPr="00DC6057">
        <w:rPr>
          <w:rFonts w:asciiTheme="minorHAnsi" w:hAnsiTheme="minorHAnsi" w:cstheme="minorHAnsi"/>
        </w:rPr>
        <w:t>poszanowania godności osobistej;</w:t>
      </w:r>
    </w:p>
    <w:p w:rsidR="00FC23BA" w:rsidRPr="00DC6057" w:rsidRDefault="00FC23BA" w:rsidP="0064670F">
      <w:pPr>
        <w:numPr>
          <w:ilvl w:val="0"/>
          <w:numId w:val="60"/>
        </w:numPr>
        <w:tabs>
          <w:tab w:val="left" w:pos="284"/>
          <w:tab w:val="left" w:pos="426"/>
          <w:tab w:val="left" w:pos="927"/>
        </w:tabs>
        <w:spacing w:line="276" w:lineRule="auto"/>
        <w:ind w:left="0" w:firstLine="0"/>
        <w:jc w:val="both"/>
        <w:rPr>
          <w:rFonts w:asciiTheme="minorHAnsi" w:hAnsiTheme="minorHAnsi" w:cstheme="minorHAnsi"/>
        </w:rPr>
      </w:pPr>
      <w:r w:rsidRPr="00DC6057">
        <w:rPr>
          <w:rFonts w:asciiTheme="minorHAnsi" w:hAnsiTheme="minorHAnsi" w:cstheme="minorHAnsi"/>
        </w:rPr>
        <w:t>życzliwego i podmiotowego traktowania;</w:t>
      </w:r>
    </w:p>
    <w:p w:rsidR="00FC23BA" w:rsidRPr="00DC6057" w:rsidRDefault="00FC23BA" w:rsidP="0064670F">
      <w:pPr>
        <w:numPr>
          <w:ilvl w:val="0"/>
          <w:numId w:val="60"/>
        </w:numPr>
        <w:tabs>
          <w:tab w:val="left" w:pos="284"/>
          <w:tab w:val="left" w:pos="426"/>
          <w:tab w:val="left" w:pos="927"/>
        </w:tabs>
        <w:spacing w:line="276" w:lineRule="auto"/>
        <w:ind w:left="0" w:firstLine="0"/>
        <w:jc w:val="both"/>
        <w:rPr>
          <w:rFonts w:asciiTheme="minorHAnsi" w:hAnsiTheme="minorHAnsi" w:cstheme="minorHAnsi"/>
        </w:rPr>
      </w:pPr>
      <w:r w:rsidRPr="00DC6057">
        <w:rPr>
          <w:rFonts w:asciiTheme="minorHAnsi" w:hAnsiTheme="minorHAnsi" w:cstheme="minorHAnsi"/>
        </w:rPr>
        <w:t>akceptacji takim, jakim jest;</w:t>
      </w:r>
    </w:p>
    <w:p w:rsidR="00FC23BA" w:rsidRPr="00DC6057" w:rsidRDefault="00FC23BA" w:rsidP="0064670F">
      <w:pPr>
        <w:numPr>
          <w:ilvl w:val="0"/>
          <w:numId w:val="60"/>
        </w:numPr>
        <w:tabs>
          <w:tab w:val="left" w:pos="284"/>
          <w:tab w:val="left" w:pos="426"/>
          <w:tab w:val="left" w:pos="927"/>
        </w:tabs>
        <w:spacing w:line="276" w:lineRule="auto"/>
        <w:ind w:left="0" w:firstLine="0"/>
        <w:jc w:val="both"/>
        <w:rPr>
          <w:rFonts w:asciiTheme="minorHAnsi" w:hAnsiTheme="minorHAnsi" w:cstheme="minorHAnsi"/>
        </w:rPr>
      </w:pPr>
      <w:r w:rsidRPr="00DC6057">
        <w:rPr>
          <w:rFonts w:asciiTheme="minorHAnsi" w:hAnsiTheme="minorHAnsi" w:cstheme="minorHAnsi"/>
        </w:rPr>
        <w:t>indywidualnej ścieżki rozwoju, pomocy w poszukiwaniu, odkrywaniu, działaniu i zdobywaniu nowych osiągnięć;</w:t>
      </w:r>
    </w:p>
    <w:p w:rsidR="00FC23BA" w:rsidRPr="00DC6057" w:rsidRDefault="00FC23BA" w:rsidP="0064670F">
      <w:pPr>
        <w:numPr>
          <w:ilvl w:val="0"/>
          <w:numId w:val="60"/>
        </w:numPr>
        <w:tabs>
          <w:tab w:val="left" w:pos="284"/>
          <w:tab w:val="left" w:pos="426"/>
          <w:tab w:val="left" w:pos="927"/>
        </w:tabs>
        <w:spacing w:line="276" w:lineRule="auto"/>
        <w:ind w:left="0" w:firstLine="0"/>
        <w:jc w:val="both"/>
        <w:rPr>
          <w:rFonts w:asciiTheme="minorHAnsi" w:hAnsiTheme="minorHAnsi" w:cstheme="minorHAnsi"/>
        </w:rPr>
      </w:pPr>
      <w:r w:rsidRPr="00DC6057">
        <w:rPr>
          <w:rFonts w:asciiTheme="minorHAnsi" w:hAnsiTheme="minorHAnsi" w:cstheme="minorHAnsi"/>
        </w:rPr>
        <w:t>rozwijania zainteresowań, zdolności i talentów zgodnie ze swoimi umiejętnościami i możliwościami;</w:t>
      </w:r>
    </w:p>
    <w:p w:rsidR="00FC23BA" w:rsidRPr="00DC6057" w:rsidRDefault="00FC23BA" w:rsidP="0064670F">
      <w:pPr>
        <w:numPr>
          <w:ilvl w:val="0"/>
          <w:numId w:val="60"/>
        </w:numPr>
        <w:tabs>
          <w:tab w:val="left" w:pos="284"/>
          <w:tab w:val="left" w:pos="426"/>
          <w:tab w:val="left" w:pos="927"/>
        </w:tabs>
        <w:spacing w:line="276" w:lineRule="auto"/>
        <w:ind w:left="0" w:firstLine="0"/>
        <w:jc w:val="both"/>
        <w:rPr>
          <w:rFonts w:asciiTheme="minorHAnsi" w:hAnsiTheme="minorHAnsi" w:cstheme="minorHAnsi"/>
        </w:rPr>
      </w:pPr>
      <w:r w:rsidRPr="00DC6057">
        <w:rPr>
          <w:rFonts w:asciiTheme="minorHAnsi" w:hAnsiTheme="minorHAnsi" w:cstheme="minorHAnsi"/>
        </w:rPr>
        <w:t>snu i odpoczynku, jeśli jest zmęczone oraz spokoju i samotności, gdy tego chce;</w:t>
      </w:r>
    </w:p>
    <w:p w:rsidR="00FC23BA" w:rsidRPr="00DC6057" w:rsidRDefault="00FC23BA" w:rsidP="0064670F">
      <w:pPr>
        <w:numPr>
          <w:ilvl w:val="0"/>
          <w:numId w:val="60"/>
        </w:numPr>
        <w:tabs>
          <w:tab w:val="left" w:pos="284"/>
          <w:tab w:val="left" w:pos="426"/>
          <w:tab w:val="left" w:pos="927"/>
        </w:tabs>
        <w:spacing w:line="276" w:lineRule="auto"/>
        <w:ind w:left="0" w:firstLine="0"/>
        <w:jc w:val="both"/>
        <w:rPr>
          <w:rFonts w:asciiTheme="minorHAnsi" w:hAnsiTheme="minorHAnsi" w:cstheme="minorHAnsi"/>
        </w:rPr>
      </w:pPr>
      <w:r w:rsidRPr="00DC6057">
        <w:rPr>
          <w:rFonts w:asciiTheme="minorHAnsi" w:hAnsiTheme="minorHAnsi" w:cstheme="minorHAnsi"/>
        </w:rPr>
        <w:t>przebywania wśród osób odpowiedzialnych i zaangażowanych, do których zawsze może się zwrócić;</w:t>
      </w:r>
    </w:p>
    <w:p w:rsidR="00021D13" w:rsidRPr="00DC6057" w:rsidRDefault="00FC23BA" w:rsidP="0064670F">
      <w:pPr>
        <w:numPr>
          <w:ilvl w:val="0"/>
          <w:numId w:val="60"/>
        </w:numPr>
        <w:tabs>
          <w:tab w:val="left" w:pos="284"/>
          <w:tab w:val="left" w:pos="426"/>
          <w:tab w:val="left" w:pos="927"/>
        </w:tabs>
        <w:spacing w:line="276" w:lineRule="auto"/>
        <w:ind w:left="0" w:firstLine="0"/>
        <w:jc w:val="both"/>
        <w:rPr>
          <w:rFonts w:asciiTheme="minorHAnsi" w:hAnsiTheme="minorHAnsi" w:cstheme="minorHAnsi"/>
        </w:rPr>
      </w:pPr>
      <w:r w:rsidRPr="00DC6057">
        <w:rPr>
          <w:rFonts w:asciiTheme="minorHAnsi" w:hAnsiTheme="minorHAnsi" w:cstheme="minorHAnsi"/>
        </w:rPr>
        <w:t>zabawy, rozrywki i nauki.</w:t>
      </w:r>
    </w:p>
    <w:p w:rsidR="00FC23BA" w:rsidRPr="00DC6057" w:rsidRDefault="00FC23BA" w:rsidP="0064670F">
      <w:pPr>
        <w:tabs>
          <w:tab w:val="left" w:pos="284"/>
          <w:tab w:val="left" w:pos="360"/>
          <w:tab w:val="left" w:pos="426"/>
        </w:tabs>
        <w:spacing w:line="276" w:lineRule="auto"/>
        <w:jc w:val="both"/>
        <w:rPr>
          <w:rFonts w:asciiTheme="minorHAnsi" w:hAnsiTheme="minorHAnsi" w:cstheme="minorHAnsi"/>
        </w:rPr>
      </w:pPr>
      <w:r w:rsidRPr="00DC6057">
        <w:rPr>
          <w:rFonts w:asciiTheme="minorHAnsi" w:hAnsiTheme="minorHAnsi" w:cstheme="minorHAnsi"/>
        </w:rPr>
        <w:t>1</w:t>
      </w:r>
      <w:r w:rsidR="00021D13" w:rsidRPr="00DC6057">
        <w:rPr>
          <w:rFonts w:asciiTheme="minorHAnsi" w:hAnsiTheme="minorHAnsi" w:cstheme="minorHAnsi"/>
        </w:rPr>
        <w:t>0</w:t>
      </w:r>
      <w:r w:rsidRPr="00DC6057">
        <w:rPr>
          <w:rFonts w:asciiTheme="minorHAnsi" w:hAnsiTheme="minorHAnsi" w:cstheme="minorHAnsi"/>
        </w:rPr>
        <w:t>.Dziecko jest zobowiązane do:</w:t>
      </w:r>
    </w:p>
    <w:p w:rsidR="00FC23BA" w:rsidRPr="00DC6057" w:rsidRDefault="00FC23BA" w:rsidP="0064670F">
      <w:pPr>
        <w:numPr>
          <w:ilvl w:val="0"/>
          <w:numId w:val="58"/>
        </w:numPr>
        <w:tabs>
          <w:tab w:val="left" w:pos="284"/>
          <w:tab w:val="left" w:pos="426"/>
          <w:tab w:val="left" w:pos="1020"/>
        </w:tabs>
        <w:spacing w:line="276" w:lineRule="auto"/>
        <w:ind w:left="0" w:firstLine="0"/>
        <w:jc w:val="both"/>
        <w:rPr>
          <w:rFonts w:asciiTheme="minorHAnsi" w:hAnsiTheme="minorHAnsi" w:cstheme="minorHAnsi"/>
        </w:rPr>
      </w:pPr>
      <w:r w:rsidRPr="00DC6057">
        <w:rPr>
          <w:rFonts w:asciiTheme="minorHAnsi" w:hAnsiTheme="minorHAnsi" w:cstheme="minorHAnsi"/>
        </w:rPr>
        <w:t>przestrzegania zasad kultury współżycia w odniesieniu do kolegów, nauczycieli, pracowników Przedszkola i osób dorosłych;</w:t>
      </w:r>
    </w:p>
    <w:p w:rsidR="00FC23BA" w:rsidRPr="00DC6057" w:rsidRDefault="00FC23BA" w:rsidP="0064670F">
      <w:pPr>
        <w:numPr>
          <w:ilvl w:val="0"/>
          <w:numId w:val="58"/>
        </w:numPr>
        <w:tabs>
          <w:tab w:val="left" w:pos="284"/>
          <w:tab w:val="left" w:pos="426"/>
          <w:tab w:val="left" w:pos="1189"/>
        </w:tabs>
        <w:spacing w:line="276" w:lineRule="auto"/>
        <w:ind w:left="0" w:firstLine="0"/>
        <w:jc w:val="both"/>
        <w:rPr>
          <w:rFonts w:asciiTheme="minorHAnsi" w:hAnsiTheme="minorHAnsi" w:cstheme="minorHAnsi"/>
        </w:rPr>
      </w:pPr>
      <w:r w:rsidRPr="00DC6057">
        <w:rPr>
          <w:rFonts w:asciiTheme="minorHAnsi" w:hAnsiTheme="minorHAnsi" w:cstheme="minorHAnsi"/>
        </w:rPr>
        <w:t xml:space="preserve">wykonywania poleceń wydawanych przez nauczycieli i pracowników obsługi szczególnie dotyczących jego zdrowia i bezpieczeństwa; </w:t>
      </w:r>
    </w:p>
    <w:p w:rsidR="00FC23BA" w:rsidRPr="00DC6057" w:rsidRDefault="00FC23BA" w:rsidP="0064670F">
      <w:pPr>
        <w:numPr>
          <w:ilvl w:val="0"/>
          <w:numId w:val="58"/>
        </w:numPr>
        <w:tabs>
          <w:tab w:val="left" w:pos="284"/>
          <w:tab w:val="left" w:pos="426"/>
          <w:tab w:val="left" w:pos="1189"/>
        </w:tabs>
        <w:spacing w:line="276" w:lineRule="auto"/>
        <w:ind w:left="0" w:firstLine="0"/>
        <w:jc w:val="both"/>
        <w:rPr>
          <w:rFonts w:asciiTheme="minorHAnsi" w:hAnsiTheme="minorHAnsi" w:cstheme="minorHAnsi"/>
        </w:rPr>
      </w:pPr>
      <w:r w:rsidRPr="00DC6057">
        <w:rPr>
          <w:rFonts w:asciiTheme="minorHAnsi" w:hAnsiTheme="minorHAnsi" w:cstheme="minorHAnsi"/>
        </w:rPr>
        <w:t xml:space="preserve">troszczenia się o mienie Przedszkola i jego estetyczny wygląd, starania się o utrzymanie czystości i porządku na terenie Przedszkola; </w:t>
      </w:r>
    </w:p>
    <w:p w:rsidR="00FC23BA" w:rsidRPr="00DC6057" w:rsidRDefault="00FC23BA" w:rsidP="0064670F">
      <w:pPr>
        <w:numPr>
          <w:ilvl w:val="0"/>
          <w:numId w:val="58"/>
        </w:numPr>
        <w:tabs>
          <w:tab w:val="left" w:pos="284"/>
          <w:tab w:val="left" w:pos="426"/>
          <w:tab w:val="left" w:pos="1189"/>
        </w:tabs>
        <w:spacing w:line="276" w:lineRule="auto"/>
        <w:ind w:left="0" w:firstLine="0"/>
        <w:jc w:val="both"/>
        <w:rPr>
          <w:rFonts w:asciiTheme="minorHAnsi" w:hAnsiTheme="minorHAnsi" w:cstheme="minorHAnsi"/>
        </w:rPr>
      </w:pPr>
      <w:r w:rsidRPr="00DC6057">
        <w:rPr>
          <w:rFonts w:asciiTheme="minorHAnsi" w:hAnsiTheme="minorHAnsi" w:cstheme="minorHAnsi"/>
        </w:rPr>
        <w:t xml:space="preserve">przestrzegania zawartych z nauczycielami umów dotyczących korzystania ze sprzętów i pomieszczeń przedszkolnych; </w:t>
      </w:r>
    </w:p>
    <w:p w:rsidR="00FC23BA" w:rsidRPr="00DC6057" w:rsidRDefault="00FC23BA" w:rsidP="0064670F">
      <w:pPr>
        <w:numPr>
          <w:ilvl w:val="0"/>
          <w:numId w:val="58"/>
        </w:numPr>
        <w:tabs>
          <w:tab w:val="left" w:pos="284"/>
          <w:tab w:val="left" w:pos="426"/>
          <w:tab w:val="left" w:pos="1189"/>
        </w:tabs>
        <w:spacing w:line="276" w:lineRule="auto"/>
        <w:ind w:left="0" w:firstLine="0"/>
        <w:jc w:val="both"/>
        <w:rPr>
          <w:rFonts w:asciiTheme="minorHAnsi" w:hAnsiTheme="minorHAnsi" w:cstheme="minorHAnsi"/>
        </w:rPr>
      </w:pPr>
      <w:r w:rsidRPr="00DC6057">
        <w:rPr>
          <w:rFonts w:asciiTheme="minorHAnsi" w:hAnsiTheme="minorHAnsi" w:cstheme="minorHAnsi"/>
        </w:rPr>
        <w:t>zgłaszania swoich kłopotów i niepowodzeń.</w:t>
      </w: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ROZDZIAŁ 11</w:t>
      </w: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POSTANOWIENIA KOŃCOWE</w:t>
      </w:r>
    </w:p>
    <w:p w:rsidR="00021D13" w:rsidRPr="00DC6057" w:rsidRDefault="00021D13" w:rsidP="0064670F">
      <w:pPr>
        <w:tabs>
          <w:tab w:val="left" w:pos="284"/>
          <w:tab w:val="left" w:pos="426"/>
        </w:tabs>
        <w:spacing w:line="276" w:lineRule="auto"/>
        <w:jc w:val="center"/>
        <w:rPr>
          <w:rFonts w:asciiTheme="minorHAnsi" w:hAnsiTheme="minorHAnsi" w:cstheme="minorHAnsi"/>
          <w:b/>
          <w:color w:val="FF0000"/>
          <w:lang w:eastAsia="pl-PL"/>
        </w:rPr>
      </w:pPr>
    </w:p>
    <w:p w:rsidR="00021D13" w:rsidRPr="00DC6057" w:rsidRDefault="00021D13"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 32a.</w:t>
      </w:r>
    </w:p>
    <w:p w:rsidR="00021D13" w:rsidRPr="00DC6057" w:rsidRDefault="00021D13" w:rsidP="0064670F">
      <w:pPr>
        <w:tabs>
          <w:tab w:val="left" w:pos="284"/>
          <w:tab w:val="left" w:pos="426"/>
        </w:tabs>
        <w:spacing w:line="276" w:lineRule="auto"/>
        <w:jc w:val="center"/>
        <w:rPr>
          <w:rFonts w:asciiTheme="minorHAnsi" w:hAnsiTheme="minorHAnsi" w:cstheme="minorHAnsi"/>
          <w:b/>
          <w:lang w:eastAsia="pl-PL"/>
        </w:rPr>
      </w:pPr>
    </w:p>
    <w:p w:rsidR="00021D13" w:rsidRPr="00DC6057" w:rsidRDefault="00021D13" w:rsidP="0064670F">
      <w:pPr>
        <w:tabs>
          <w:tab w:val="left" w:pos="284"/>
          <w:tab w:val="left" w:pos="426"/>
        </w:tabs>
        <w:spacing w:line="276" w:lineRule="auto"/>
        <w:jc w:val="both"/>
        <w:rPr>
          <w:rFonts w:asciiTheme="minorHAnsi" w:hAnsiTheme="minorHAnsi" w:cstheme="minorHAnsi"/>
          <w:bCs/>
          <w:lang w:eastAsia="pl-PL"/>
        </w:rPr>
      </w:pPr>
      <w:r w:rsidRPr="00DC6057">
        <w:rPr>
          <w:rFonts w:asciiTheme="minorHAnsi" w:hAnsiTheme="minorHAnsi" w:cstheme="minorHAnsi"/>
          <w:bCs/>
          <w:lang w:eastAsia="pl-PL"/>
        </w:rPr>
        <w:t>1. Ceremoniał jest wewnętrznym zbiorem norm i zasad, dotyczących zachowania się w czasie uroczystości przedszkolnych, ustanowionych i obowiązujących w przedszkolu.</w:t>
      </w:r>
    </w:p>
    <w:p w:rsidR="00021D13" w:rsidRPr="00DC6057" w:rsidRDefault="00021D13" w:rsidP="0064670F">
      <w:pPr>
        <w:tabs>
          <w:tab w:val="left" w:pos="284"/>
          <w:tab w:val="left" w:pos="426"/>
        </w:tabs>
        <w:spacing w:line="276" w:lineRule="auto"/>
        <w:jc w:val="both"/>
        <w:rPr>
          <w:rFonts w:asciiTheme="minorHAnsi" w:hAnsiTheme="minorHAnsi" w:cstheme="minorHAnsi"/>
          <w:bCs/>
          <w:lang w:eastAsia="pl-PL"/>
        </w:rPr>
      </w:pPr>
      <w:r w:rsidRPr="00DC6057">
        <w:rPr>
          <w:rFonts w:asciiTheme="minorHAnsi" w:hAnsiTheme="minorHAnsi" w:cstheme="minorHAnsi"/>
          <w:bCs/>
          <w:lang w:eastAsia="pl-PL"/>
        </w:rPr>
        <w:t>2. Przedszkole uczy szacunku dla symboli narodowych – godła, hymnu i flagi państwowej. Zapoznaje dzieci z historią i znaczeniem tych symboli.</w:t>
      </w:r>
    </w:p>
    <w:p w:rsidR="00021D13" w:rsidRPr="00DC6057" w:rsidRDefault="00021D13" w:rsidP="0064670F">
      <w:pPr>
        <w:tabs>
          <w:tab w:val="left" w:pos="284"/>
          <w:tab w:val="left" w:pos="426"/>
        </w:tabs>
        <w:spacing w:line="276" w:lineRule="auto"/>
        <w:jc w:val="both"/>
        <w:rPr>
          <w:rFonts w:asciiTheme="minorHAnsi" w:hAnsiTheme="minorHAnsi" w:cstheme="minorHAnsi"/>
          <w:bCs/>
          <w:lang w:eastAsia="pl-PL"/>
        </w:rPr>
      </w:pPr>
      <w:r w:rsidRPr="00DC6057">
        <w:rPr>
          <w:rFonts w:asciiTheme="minorHAnsi" w:hAnsiTheme="minorHAnsi" w:cstheme="minorHAnsi"/>
          <w:bCs/>
          <w:lang w:eastAsia="pl-PL"/>
        </w:rPr>
        <w:t>3. Uroczystości przedszkolne, do których zastosowanie ma ceremoniał przedszkola składają się z części oficjalnej i części artystycznej.</w:t>
      </w:r>
    </w:p>
    <w:p w:rsidR="00021D13" w:rsidRPr="00DC6057" w:rsidRDefault="00021D13" w:rsidP="0064670F">
      <w:pPr>
        <w:tabs>
          <w:tab w:val="left" w:pos="284"/>
          <w:tab w:val="left" w:pos="426"/>
        </w:tabs>
        <w:spacing w:line="276" w:lineRule="auto"/>
        <w:jc w:val="both"/>
        <w:rPr>
          <w:rFonts w:asciiTheme="minorHAnsi" w:hAnsiTheme="minorHAnsi" w:cstheme="minorHAnsi"/>
          <w:bCs/>
          <w:lang w:eastAsia="pl-PL"/>
        </w:rPr>
      </w:pPr>
      <w:r w:rsidRPr="00DC6057">
        <w:rPr>
          <w:rFonts w:asciiTheme="minorHAnsi" w:hAnsiTheme="minorHAnsi" w:cstheme="minorHAnsi"/>
          <w:bCs/>
          <w:lang w:eastAsia="pl-PL"/>
        </w:rPr>
        <w:lastRenderedPageBreak/>
        <w:t>4. Uroczystości przedszkolne, podczas których eksponuje się symbole narodowe powinny przebiegać w podniosłym nastroju i kształtować poszanowanie dla symboli narodowych.</w:t>
      </w:r>
    </w:p>
    <w:p w:rsidR="00021D13" w:rsidRPr="00DC6057" w:rsidRDefault="00021D13" w:rsidP="0064670F">
      <w:pPr>
        <w:tabs>
          <w:tab w:val="left" w:pos="284"/>
          <w:tab w:val="left" w:pos="426"/>
        </w:tabs>
        <w:spacing w:line="276" w:lineRule="auto"/>
        <w:jc w:val="both"/>
        <w:rPr>
          <w:rFonts w:asciiTheme="minorHAnsi" w:hAnsiTheme="minorHAnsi" w:cstheme="minorHAnsi"/>
          <w:bCs/>
          <w:lang w:eastAsia="pl-PL"/>
        </w:rPr>
      </w:pPr>
      <w:r w:rsidRPr="00DC6057">
        <w:rPr>
          <w:rFonts w:asciiTheme="minorHAnsi" w:hAnsiTheme="minorHAnsi" w:cstheme="minorHAnsi"/>
          <w:bCs/>
          <w:lang w:eastAsia="pl-PL"/>
        </w:rPr>
        <w:t>5. Do uroczystości środowiskowych i przedszkolnych wymagających uwzględnienia symboli narodowych należą w szczególności:</w:t>
      </w:r>
    </w:p>
    <w:p w:rsidR="00021D13" w:rsidRPr="00DC6057" w:rsidRDefault="00021D13" w:rsidP="0064670F">
      <w:pPr>
        <w:tabs>
          <w:tab w:val="left" w:pos="284"/>
          <w:tab w:val="left" w:pos="426"/>
        </w:tabs>
        <w:spacing w:line="276" w:lineRule="auto"/>
        <w:jc w:val="both"/>
        <w:rPr>
          <w:rFonts w:asciiTheme="minorHAnsi" w:hAnsiTheme="minorHAnsi" w:cstheme="minorHAnsi"/>
          <w:bCs/>
          <w:lang w:eastAsia="pl-PL"/>
        </w:rPr>
      </w:pPr>
      <w:r w:rsidRPr="00DC6057">
        <w:rPr>
          <w:rFonts w:asciiTheme="minorHAnsi" w:hAnsiTheme="minorHAnsi" w:cstheme="minorHAnsi"/>
          <w:bCs/>
          <w:lang w:eastAsia="pl-PL"/>
        </w:rPr>
        <w:t>1) święto niepodległości;</w:t>
      </w:r>
    </w:p>
    <w:p w:rsidR="00021D13" w:rsidRPr="00DC6057" w:rsidRDefault="00021D13" w:rsidP="0064670F">
      <w:pPr>
        <w:tabs>
          <w:tab w:val="left" w:pos="284"/>
          <w:tab w:val="left" w:pos="426"/>
        </w:tabs>
        <w:spacing w:line="276" w:lineRule="auto"/>
        <w:jc w:val="both"/>
        <w:rPr>
          <w:rFonts w:asciiTheme="minorHAnsi" w:hAnsiTheme="minorHAnsi" w:cstheme="minorHAnsi"/>
          <w:bCs/>
          <w:lang w:eastAsia="pl-PL"/>
        </w:rPr>
      </w:pPr>
      <w:r w:rsidRPr="00DC6057">
        <w:rPr>
          <w:rFonts w:asciiTheme="minorHAnsi" w:hAnsiTheme="minorHAnsi" w:cstheme="minorHAnsi"/>
          <w:bCs/>
          <w:lang w:eastAsia="pl-PL"/>
        </w:rPr>
        <w:t>2) święto flagi;</w:t>
      </w:r>
    </w:p>
    <w:p w:rsidR="00021D13" w:rsidRPr="00DC6057" w:rsidRDefault="00021D13" w:rsidP="0064670F">
      <w:pPr>
        <w:tabs>
          <w:tab w:val="left" w:pos="284"/>
          <w:tab w:val="left" w:pos="426"/>
        </w:tabs>
        <w:spacing w:line="276" w:lineRule="auto"/>
        <w:jc w:val="both"/>
        <w:rPr>
          <w:rFonts w:asciiTheme="minorHAnsi" w:hAnsiTheme="minorHAnsi" w:cstheme="minorHAnsi"/>
          <w:bCs/>
          <w:lang w:eastAsia="pl-PL"/>
        </w:rPr>
      </w:pPr>
      <w:r w:rsidRPr="00DC6057">
        <w:rPr>
          <w:rFonts w:asciiTheme="minorHAnsi" w:hAnsiTheme="minorHAnsi" w:cstheme="minorHAnsi"/>
          <w:bCs/>
          <w:lang w:eastAsia="pl-PL"/>
        </w:rPr>
        <w:t>3) pasowanie dzieci na przedszkolaka;</w:t>
      </w:r>
    </w:p>
    <w:p w:rsidR="00021D13" w:rsidRPr="00DC6057" w:rsidRDefault="00021D13" w:rsidP="0064670F">
      <w:pPr>
        <w:tabs>
          <w:tab w:val="left" w:pos="284"/>
          <w:tab w:val="left" w:pos="426"/>
        </w:tabs>
        <w:spacing w:line="276" w:lineRule="auto"/>
        <w:jc w:val="both"/>
        <w:rPr>
          <w:rFonts w:asciiTheme="minorHAnsi" w:hAnsiTheme="minorHAnsi" w:cstheme="minorHAnsi"/>
          <w:bCs/>
          <w:lang w:eastAsia="pl-PL"/>
        </w:rPr>
      </w:pPr>
      <w:r w:rsidRPr="00DC6057">
        <w:rPr>
          <w:rFonts w:asciiTheme="minorHAnsi" w:hAnsiTheme="minorHAnsi" w:cstheme="minorHAnsi"/>
          <w:bCs/>
          <w:lang w:eastAsia="pl-PL"/>
        </w:rPr>
        <w:t>4) zakończenie roku szkolnego z pożegnaniem starszaków;</w:t>
      </w:r>
    </w:p>
    <w:p w:rsidR="00021D13" w:rsidRPr="00DC6057" w:rsidRDefault="00021D13" w:rsidP="0064670F">
      <w:pPr>
        <w:tabs>
          <w:tab w:val="left" w:pos="284"/>
          <w:tab w:val="left" w:pos="426"/>
        </w:tabs>
        <w:spacing w:line="276" w:lineRule="auto"/>
        <w:jc w:val="both"/>
        <w:rPr>
          <w:rFonts w:asciiTheme="minorHAnsi" w:hAnsiTheme="minorHAnsi" w:cstheme="minorHAnsi"/>
          <w:bCs/>
          <w:lang w:eastAsia="pl-PL"/>
        </w:rPr>
      </w:pPr>
      <w:r w:rsidRPr="00DC6057">
        <w:rPr>
          <w:rFonts w:asciiTheme="minorHAnsi" w:hAnsiTheme="minorHAnsi" w:cstheme="minorHAnsi"/>
          <w:bCs/>
          <w:lang w:eastAsia="pl-PL"/>
        </w:rPr>
        <w:t>5) jubileusz przedszkola.</w:t>
      </w:r>
    </w:p>
    <w:p w:rsidR="00021D13" w:rsidRPr="00DC6057" w:rsidRDefault="00021D13" w:rsidP="0064670F">
      <w:pPr>
        <w:tabs>
          <w:tab w:val="left" w:pos="284"/>
          <w:tab w:val="left" w:pos="426"/>
        </w:tabs>
        <w:spacing w:line="276" w:lineRule="auto"/>
        <w:jc w:val="both"/>
        <w:rPr>
          <w:rFonts w:asciiTheme="minorHAnsi" w:hAnsiTheme="minorHAnsi" w:cstheme="minorHAnsi"/>
          <w:bCs/>
          <w:lang w:eastAsia="pl-PL"/>
        </w:rPr>
      </w:pPr>
      <w:r w:rsidRPr="00DC6057">
        <w:rPr>
          <w:rFonts w:asciiTheme="minorHAnsi" w:hAnsiTheme="minorHAnsi" w:cstheme="minorHAnsi"/>
          <w:bCs/>
          <w:lang w:eastAsia="pl-PL"/>
        </w:rPr>
        <w:t>6. Do obowiązków dzieci należy podkreślenie swoją postawą podniosłego charakteru świąt państwowych i przedszkolnych, dzieci powinny być ubrane w strój galowy.</w:t>
      </w:r>
    </w:p>
    <w:p w:rsidR="00021D13" w:rsidRPr="00DC6057" w:rsidRDefault="00021D13" w:rsidP="0064670F">
      <w:pPr>
        <w:tabs>
          <w:tab w:val="left" w:pos="284"/>
          <w:tab w:val="left" w:pos="426"/>
        </w:tabs>
        <w:spacing w:line="276" w:lineRule="auto"/>
        <w:jc w:val="center"/>
        <w:rPr>
          <w:rFonts w:asciiTheme="minorHAnsi" w:hAnsiTheme="minorHAnsi" w:cstheme="minorHAnsi"/>
          <w:b/>
          <w:lang w:eastAsia="pl-PL"/>
        </w:rPr>
      </w:pP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 33.</w:t>
      </w: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p>
    <w:p w:rsidR="00FC23BA" w:rsidRPr="00DC6057" w:rsidRDefault="00FC23BA" w:rsidP="0064670F">
      <w:pPr>
        <w:numPr>
          <w:ilvl w:val="0"/>
          <w:numId w:val="62"/>
        </w:numPr>
        <w:tabs>
          <w:tab w:val="left" w:pos="0"/>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Przedszkole prowadzi i przechowuje dokumentację zgodnie z odrębnymi przepisami.</w:t>
      </w:r>
    </w:p>
    <w:p w:rsidR="00FC23BA" w:rsidRPr="00DC6057" w:rsidRDefault="00FC23BA" w:rsidP="0064670F">
      <w:pPr>
        <w:numPr>
          <w:ilvl w:val="0"/>
          <w:numId w:val="62"/>
        </w:numPr>
        <w:tabs>
          <w:tab w:val="left" w:pos="0"/>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 xml:space="preserve"> Zasady gospodarki finansowej i materiałowej określają odrębne przepisy.</w:t>
      </w:r>
    </w:p>
    <w:p w:rsidR="00FC23BA" w:rsidRPr="00DC6057" w:rsidRDefault="00FC23BA" w:rsidP="0064670F">
      <w:pPr>
        <w:numPr>
          <w:ilvl w:val="0"/>
          <w:numId w:val="62"/>
        </w:numPr>
        <w:tabs>
          <w:tab w:val="left" w:pos="0"/>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 xml:space="preserve"> Przedszkole w Konstantynowie Łódzkim jest jednostką budżetową prowadzoną przez gminę Konstantynów Łódzki.</w:t>
      </w:r>
    </w:p>
    <w:p w:rsidR="00FC23BA" w:rsidRPr="00DC6057" w:rsidRDefault="00FC23BA" w:rsidP="0064670F">
      <w:pPr>
        <w:numPr>
          <w:ilvl w:val="0"/>
          <w:numId w:val="62"/>
        </w:numPr>
        <w:tabs>
          <w:tab w:val="left" w:pos="0"/>
          <w:tab w:val="left" w:pos="284"/>
          <w:tab w:val="left" w:pos="426"/>
        </w:tabs>
        <w:spacing w:line="276" w:lineRule="auto"/>
        <w:jc w:val="both"/>
        <w:rPr>
          <w:rFonts w:asciiTheme="minorHAnsi" w:hAnsiTheme="minorHAnsi" w:cstheme="minorHAnsi"/>
        </w:rPr>
      </w:pPr>
      <w:r w:rsidRPr="00DC6057">
        <w:rPr>
          <w:rFonts w:asciiTheme="minorHAnsi" w:hAnsiTheme="minorHAnsi" w:cstheme="minorHAnsi"/>
        </w:rPr>
        <w:t xml:space="preserve"> Jeżeli do Przedszkola uczęszcza dziecko nie będące mieszkańcem gminy dotującej to Przedszkole, gmina której mieszkańcem jest to dziecko pokrywa koszty dotacji udzielonej przez organ prowadzący.</w:t>
      </w: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p>
    <w:p w:rsidR="00FC23BA" w:rsidRPr="00DC6057" w:rsidRDefault="00FC23BA" w:rsidP="0064670F">
      <w:pPr>
        <w:tabs>
          <w:tab w:val="left" w:pos="284"/>
          <w:tab w:val="left" w:pos="426"/>
        </w:tabs>
        <w:spacing w:line="276" w:lineRule="auto"/>
        <w:jc w:val="center"/>
        <w:rPr>
          <w:rFonts w:asciiTheme="minorHAnsi" w:hAnsiTheme="minorHAnsi" w:cstheme="minorHAnsi"/>
          <w:b/>
          <w:lang w:eastAsia="pl-PL"/>
        </w:rPr>
      </w:pPr>
      <w:r w:rsidRPr="00DC6057">
        <w:rPr>
          <w:rFonts w:asciiTheme="minorHAnsi" w:hAnsiTheme="minorHAnsi" w:cstheme="minorHAnsi"/>
          <w:b/>
          <w:lang w:eastAsia="pl-PL"/>
        </w:rPr>
        <w:t>§ 34.</w:t>
      </w: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p>
    <w:p w:rsidR="00FC23BA" w:rsidRPr="00DC6057" w:rsidRDefault="00FC23BA" w:rsidP="004D5A4C">
      <w:pPr>
        <w:pStyle w:val="Akapitzlist"/>
        <w:tabs>
          <w:tab w:val="left" w:pos="284"/>
          <w:tab w:val="left" w:pos="426"/>
        </w:tabs>
        <w:spacing w:after="0"/>
        <w:ind w:left="0"/>
        <w:jc w:val="both"/>
        <w:rPr>
          <w:rFonts w:asciiTheme="minorHAnsi" w:hAnsiTheme="minorHAnsi" w:cstheme="minorHAnsi"/>
          <w:sz w:val="24"/>
          <w:szCs w:val="24"/>
        </w:rPr>
      </w:pPr>
      <w:r w:rsidRPr="00DC6057">
        <w:rPr>
          <w:rFonts w:asciiTheme="minorHAnsi" w:hAnsiTheme="minorHAnsi" w:cstheme="minorHAnsi"/>
          <w:sz w:val="24"/>
          <w:szCs w:val="24"/>
        </w:rPr>
        <w:t>1. Statut przedszkola lub jego nowelizację uchwala się na posiedzeniu Rady Pedagogicznej, odczytując zebranym pełny jego tekst. Członkowie Rady Pedagogicznej mają prawo wnoszenia poprawek do proponowanego tekstu statutu. Rada Pedagogiczna głosuje nad nowelizacją statutu lub uchwala nowy statut.</w:t>
      </w:r>
    </w:p>
    <w:p w:rsidR="006C56DA" w:rsidRPr="00DC6057" w:rsidRDefault="004D5A4C" w:rsidP="0064670F">
      <w:pPr>
        <w:pStyle w:val="Akapitzlist"/>
        <w:tabs>
          <w:tab w:val="left" w:pos="284"/>
          <w:tab w:val="left" w:pos="426"/>
        </w:tabs>
        <w:spacing w:after="0"/>
        <w:ind w:left="0"/>
        <w:jc w:val="both"/>
        <w:rPr>
          <w:rFonts w:asciiTheme="minorHAnsi" w:hAnsiTheme="minorHAnsi" w:cstheme="minorHAnsi"/>
          <w:sz w:val="24"/>
          <w:szCs w:val="24"/>
        </w:rPr>
      </w:pPr>
      <w:r w:rsidRPr="00DC6057">
        <w:rPr>
          <w:rFonts w:asciiTheme="minorHAnsi" w:hAnsiTheme="minorHAnsi" w:cstheme="minorHAnsi"/>
          <w:sz w:val="24"/>
          <w:szCs w:val="24"/>
        </w:rPr>
        <w:t>2</w:t>
      </w:r>
      <w:r w:rsidR="00FC23BA" w:rsidRPr="00DC6057">
        <w:rPr>
          <w:rFonts w:asciiTheme="minorHAnsi" w:hAnsiTheme="minorHAnsi" w:cstheme="minorHAnsi"/>
          <w:sz w:val="24"/>
          <w:szCs w:val="24"/>
        </w:rPr>
        <w:t>. Statut Przedszkola Nr 1 z Grupą Żłobkową w Konstantynowie Łódzkim</w:t>
      </w:r>
    </w:p>
    <w:p w:rsidR="00244A0B" w:rsidRPr="00DC6057" w:rsidRDefault="00244A0B" w:rsidP="0064670F">
      <w:pPr>
        <w:pStyle w:val="Akapitzlist"/>
        <w:tabs>
          <w:tab w:val="left" w:pos="284"/>
          <w:tab w:val="left" w:pos="426"/>
        </w:tabs>
        <w:spacing w:after="0"/>
        <w:ind w:left="0"/>
        <w:jc w:val="both"/>
        <w:rPr>
          <w:rFonts w:asciiTheme="minorHAnsi" w:hAnsiTheme="minorHAnsi" w:cstheme="minorHAnsi"/>
          <w:sz w:val="24"/>
          <w:szCs w:val="24"/>
        </w:rPr>
      </w:pPr>
    </w:p>
    <w:p w:rsidR="006C56DA" w:rsidRPr="00DC6057" w:rsidRDefault="00FC23BA" w:rsidP="0064670F">
      <w:pPr>
        <w:pStyle w:val="Akapitzlist"/>
        <w:tabs>
          <w:tab w:val="left" w:pos="284"/>
          <w:tab w:val="left" w:pos="426"/>
        </w:tabs>
        <w:spacing w:after="0"/>
        <w:ind w:left="0"/>
        <w:jc w:val="both"/>
        <w:rPr>
          <w:rFonts w:asciiTheme="minorHAnsi" w:hAnsiTheme="minorHAnsi" w:cstheme="minorHAnsi"/>
          <w:sz w:val="24"/>
          <w:szCs w:val="24"/>
        </w:rPr>
      </w:pPr>
      <w:r w:rsidRPr="00DC6057">
        <w:rPr>
          <w:rFonts w:asciiTheme="minorHAnsi" w:hAnsiTheme="minorHAnsi" w:cstheme="minorHAnsi"/>
          <w:sz w:val="24"/>
          <w:szCs w:val="24"/>
        </w:rPr>
        <w:t xml:space="preserve"> </w:t>
      </w:r>
      <w:r w:rsidR="006C56DA" w:rsidRPr="00DC6057">
        <w:rPr>
          <w:rFonts w:asciiTheme="minorHAnsi" w:hAnsiTheme="minorHAnsi" w:cstheme="minorHAnsi"/>
          <w:sz w:val="24"/>
          <w:szCs w:val="24"/>
        </w:rPr>
        <w:t>zgodnie z Uchwałą Rady</w:t>
      </w:r>
      <w:r w:rsidR="00592EAB" w:rsidRPr="00DC6057">
        <w:rPr>
          <w:rFonts w:asciiTheme="minorHAnsi" w:hAnsiTheme="minorHAnsi" w:cstheme="minorHAnsi"/>
          <w:sz w:val="24"/>
          <w:szCs w:val="24"/>
        </w:rPr>
        <w:t xml:space="preserve"> Pedagogicznej nr 5/2022/2023</w:t>
      </w:r>
      <w:r w:rsidR="00244A0B" w:rsidRPr="00DC6057">
        <w:rPr>
          <w:rFonts w:asciiTheme="minorHAnsi" w:hAnsiTheme="minorHAnsi" w:cstheme="minorHAnsi"/>
          <w:sz w:val="24"/>
          <w:szCs w:val="24"/>
        </w:rPr>
        <w:t xml:space="preserve"> </w:t>
      </w:r>
    </w:p>
    <w:p w:rsidR="006C56DA" w:rsidRPr="00DC6057" w:rsidRDefault="006C56DA" w:rsidP="0064670F">
      <w:pPr>
        <w:pStyle w:val="Akapitzlist"/>
        <w:tabs>
          <w:tab w:val="left" w:pos="284"/>
          <w:tab w:val="left" w:pos="426"/>
        </w:tabs>
        <w:spacing w:after="0"/>
        <w:ind w:left="0"/>
        <w:jc w:val="both"/>
        <w:rPr>
          <w:rFonts w:asciiTheme="minorHAnsi" w:hAnsiTheme="minorHAnsi" w:cstheme="minorHAnsi"/>
          <w:sz w:val="24"/>
          <w:szCs w:val="24"/>
        </w:rPr>
      </w:pPr>
    </w:p>
    <w:p w:rsidR="00FC23BA" w:rsidRPr="00DC6057" w:rsidRDefault="00FC23BA" w:rsidP="0064670F">
      <w:pPr>
        <w:pStyle w:val="Akapitzlist"/>
        <w:tabs>
          <w:tab w:val="left" w:pos="284"/>
          <w:tab w:val="left" w:pos="426"/>
        </w:tabs>
        <w:spacing w:after="0"/>
        <w:ind w:left="0"/>
        <w:jc w:val="both"/>
        <w:rPr>
          <w:rFonts w:asciiTheme="minorHAnsi" w:hAnsiTheme="minorHAnsi" w:cstheme="minorHAnsi"/>
          <w:sz w:val="24"/>
          <w:szCs w:val="24"/>
        </w:rPr>
      </w:pPr>
      <w:r w:rsidRPr="00DC6057">
        <w:rPr>
          <w:rFonts w:asciiTheme="minorHAnsi" w:hAnsiTheme="minorHAnsi" w:cstheme="minorHAnsi"/>
          <w:sz w:val="24"/>
          <w:szCs w:val="24"/>
        </w:rPr>
        <w:t xml:space="preserve"> w</w:t>
      </w:r>
      <w:r w:rsidR="00592EAB" w:rsidRPr="00DC6057">
        <w:rPr>
          <w:rFonts w:asciiTheme="minorHAnsi" w:hAnsiTheme="minorHAnsi" w:cstheme="minorHAnsi"/>
          <w:sz w:val="24"/>
          <w:szCs w:val="24"/>
        </w:rPr>
        <w:t>chodzi w życie z dniem 01.09.2022</w:t>
      </w:r>
      <w:r w:rsidRPr="00DC6057">
        <w:rPr>
          <w:rFonts w:asciiTheme="minorHAnsi" w:hAnsiTheme="minorHAnsi" w:cstheme="minorHAnsi"/>
          <w:sz w:val="24"/>
          <w:szCs w:val="24"/>
        </w:rPr>
        <w:t>roku.</w:t>
      </w:r>
    </w:p>
    <w:p w:rsidR="006C56DA" w:rsidRPr="00DC6057" w:rsidRDefault="006C56DA" w:rsidP="0064670F">
      <w:pPr>
        <w:pStyle w:val="Akapitzlist"/>
        <w:tabs>
          <w:tab w:val="left" w:pos="284"/>
          <w:tab w:val="left" w:pos="426"/>
        </w:tabs>
        <w:spacing w:after="0"/>
        <w:ind w:left="0"/>
        <w:jc w:val="both"/>
        <w:rPr>
          <w:rFonts w:asciiTheme="minorHAnsi" w:hAnsiTheme="minorHAnsi" w:cstheme="minorHAnsi"/>
          <w:sz w:val="24"/>
          <w:szCs w:val="24"/>
        </w:rPr>
      </w:pPr>
    </w:p>
    <w:p w:rsidR="006C56DA" w:rsidRPr="00DC6057" w:rsidRDefault="006C56DA" w:rsidP="0064670F">
      <w:pPr>
        <w:pStyle w:val="Akapitzlist"/>
        <w:tabs>
          <w:tab w:val="left" w:pos="284"/>
          <w:tab w:val="left" w:pos="426"/>
        </w:tabs>
        <w:spacing w:after="0"/>
        <w:ind w:left="0"/>
        <w:jc w:val="both"/>
        <w:rPr>
          <w:rFonts w:asciiTheme="minorHAnsi" w:hAnsiTheme="minorHAnsi" w:cstheme="minorHAnsi"/>
          <w:sz w:val="24"/>
          <w:szCs w:val="24"/>
        </w:rPr>
      </w:pPr>
    </w:p>
    <w:p w:rsidR="006C56DA" w:rsidRPr="00DC6057" w:rsidRDefault="006C56DA" w:rsidP="0064670F">
      <w:pPr>
        <w:pStyle w:val="Akapitzlist"/>
        <w:tabs>
          <w:tab w:val="left" w:pos="284"/>
          <w:tab w:val="left" w:pos="426"/>
        </w:tabs>
        <w:spacing w:after="0"/>
        <w:ind w:left="0"/>
        <w:jc w:val="both"/>
        <w:rPr>
          <w:rFonts w:asciiTheme="minorHAnsi" w:hAnsiTheme="minorHAnsi" w:cstheme="minorHAnsi"/>
          <w:sz w:val="24"/>
          <w:szCs w:val="24"/>
        </w:rPr>
      </w:pPr>
    </w:p>
    <w:p w:rsidR="006C56DA" w:rsidRPr="00DC6057" w:rsidRDefault="00592EAB" w:rsidP="0064670F">
      <w:pPr>
        <w:pStyle w:val="Akapitzlist"/>
        <w:tabs>
          <w:tab w:val="left" w:pos="284"/>
          <w:tab w:val="left" w:pos="426"/>
        </w:tabs>
        <w:spacing w:after="0"/>
        <w:ind w:left="0"/>
        <w:jc w:val="both"/>
        <w:rPr>
          <w:rFonts w:asciiTheme="minorHAnsi" w:hAnsiTheme="minorHAnsi" w:cstheme="minorHAnsi"/>
          <w:sz w:val="24"/>
          <w:szCs w:val="24"/>
        </w:rPr>
      </w:pPr>
      <w:r w:rsidRPr="00DC6057">
        <w:rPr>
          <w:rFonts w:asciiTheme="minorHAnsi" w:hAnsiTheme="minorHAnsi" w:cstheme="minorHAnsi"/>
          <w:sz w:val="24"/>
          <w:szCs w:val="24"/>
        </w:rPr>
        <w:t xml:space="preserve">p.o. </w:t>
      </w:r>
      <w:r w:rsidR="00DC6057">
        <w:rPr>
          <w:rFonts w:asciiTheme="minorHAnsi" w:hAnsiTheme="minorHAnsi" w:cstheme="minorHAnsi"/>
          <w:sz w:val="24"/>
          <w:szCs w:val="24"/>
        </w:rPr>
        <w:t xml:space="preserve">Dyrektor </w:t>
      </w:r>
      <w:r w:rsidR="006C56DA" w:rsidRPr="00DC6057">
        <w:rPr>
          <w:rFonts w:asciiTheme="minorHAnsi" w:hAnsiTheme="minorHAnsi" w:cstheme="minorHAnsi"/>
          <w:sz w:val="24"/>
          <w:szCs w:val="24"/>
        </w:rPr>
        <w:t xml:space="preserve"> </w:t>
      </w:r>
      <w:r w:rsidRPr="00DC6057">
        <w:rPr>
          <w:rFonts w:asciiTheme="minorHAnsi" w:hAnsiTheme="minorHAnsi" w:cstheme="minorHAnsi"/>
          <w:sz w:val="24"/>
          <w:szCs w:val="24"/>
        </w:rPr>
        <w:t>Renata Nowak</w:t>
      </w:r>
      <w:r w:rsidR="006C56DA" w:rsidRPr="00DC6057">
        <w:rPr>
          <w:rFonts w:asciiTheme="minorHAnsi" w:hAnsiTheme="minorHAnsi" w:cstheme="minorHAnsi"/>
          <w:sz w:val="24"/>
          <w:szCs w:val="24"/>
        </w:rPr>
        <w:t xml:space="preserve">        </w:t>
      </w:r>
      <w:r w:rsidRPr="00DC6057">
        <w:rPr>
          <w:rFonts w:asciiTheme="minorHAnsi" w:hAnsiTheme="minorHAnsi" w:cstheme="minorHAnsi"/>
          <w:sz w:val="24"/>
          <w:szCs w:val="24"/>
        </w:rPr>
        <w:t xml:space="preserve">               </w:t>
      </w:r>
    </w:p>
    <w:p w:rsidR="00FC23BA" w:rsidRPr="00DC6057" w:rsidRDefault="00FC23BA" w:rsidP="0064670F">
      <w:pPr>
        <w:tabs>
          <w:tab w:val="left" w:pos="284"/>
          <w:tab w:val="left" w:pos="426"/>
        </w:tabs>
        <w:spacing w:line="276" w:lineRule="auto"/>
        <w:jc w:val="both"/>
        <w:rPr>
          <w:rFonts w:asciiTheme="minorHAnsi" w:hAnsiTheme="minorHAnsi" w:cstheme="minorHAnsi"/>
          <w:lang w:eastAsia="pl-PL"/>
        </w:rPr>
      </w:pPr>
    </w:p>
    <w:p w:rsidR="00FC23BA" w:rsidRPr="002C5A44" w:rsidRDefault="00FC23BA" w:rsidP="0064670F">
      <w:pPr>
        <w:tabs>
          <w:tab w:val="left" w:pos="284"/>
          <w:tab w:val="left" w:pos="426"/>
        </w:tabs>
        <w:spacing w:line="276" w:lineRule="auto"/>
        <w:jc w:val="both"/>
      </w:pPr>
    </w:p>
    <w:p w:rsidR="00031DB2" w:rsidRDefault="00031DB2" w:rsidP="0064670F">
      <w:pPr>
        <w:tabs>
          <w:tab w:val="left" w:pos="284"/>
          <w:tab w:val="left" w:pos="426"/>
        </w:tabs>
        <w:spacing w:line="276" w:lineRule="auto"/>
        <w:jc w:val="both"/>
      </w:pPr>
    </w:p>
    <w:sectPr w:rsidR="00031DB2" w:rsidSect="00031D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7D8" w:rsidRDefault="009517D8" w:rsidP="00CC53C0">
      <w:r>
        <w:separator/>
      </w:r>
    </w:p>
  </w:endnote>
  <w:endnote w:type="continuationSeparator" w:id="0">
    <w:p w:rsidR="009517D8" w:rsidRDefault="009517D8" w:rsidP="00CC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896844"/>
      <w:docPartObj>
        <w:docPartGallery w:val="Page Numbers (Bottom of Page)"/>
        <w:docPartUnique/>
      </w:docPartObj>
    </w:sdtPr>
    <w:sdtContent>
      <w:p w:rsidR="009517D8" w:rsidRDefault="009517D8">
        <w:pPr>
          <w:pStyle w:val="Stopka"/>
          <w:jc w:val="right"/>
        </w:pPr>
        <w:r>
          <w:fldChar w:fldCharType="begin"/>
        </w:r>
        <w:r>
          <w:instrText xml:space="preserve"> PAGE   \* MERGEFORMAT </w:instrText>
        </w:r>
        <w:r>
          <w:fldChar w:fldCharType="separate"/>
        </w:r>
        <w:r w:rsidR="009F0F01">
          <w:rPr>
            <w:noProof/>
          </w:rPr>
          <w:t>1</w:t>
        </w:r>
        <w:r>
          <w:rPr>
            <w:noProof/>
          </w:rPr>
          <w:fldChar w:fldCharType="end"/>
        </w:r>
      </w:p>
    </w:sdtContent>
  </w:sdt>
  <w:p w:rsidR="009517D8" w:rsidRDefault="009517D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7D8" w:rsidRDefault="009517D8" w:rsidP="00CC53C0">
      <w:r>
        <w:separator/>
      </w:r>
    </w:p>
  </w:footnote>
  <w:footnote w:type="continuationSeparator" w:id="0">
    <w:p w:rsidR="009517D8" w:rsidRDefault="009517D8" w:rsidP="00CC53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3"/>
      <w:numFmt w:val="upperRoman"/>
      <w:pStyle w:val="Nagwek1"/>
      <w:lvlText w:val="%1."/>
      <w:lvlJc w:val="left"/>
      <w:pPr>
        <w:tabs>
          <w:tab w:val="num" w:pos="2880"/>
        </w:tabs>
        <w:ind w:left="2880" w:hanging="720"/>
      </w:pPr>
    </w:lvl>
    <w:lvl w:ilvl="1">
      <w:start w:val="1"/>
      <w:numFmt w:val="decimal"/>
      <w:lvlText w:val="%2)"/>
      <w:lvlJc w:val="left"/>
      <w:pPr>
        <w:tabs>
          <w:tab w:val="num" w:pos="1080"/>
        </w:tabs>
        <w:ind w:left="1080" w:hanging="360"/>
      </w:pPr>
      <w:rPr>
        <w:rFonts w:cs="Times New Roman"/>
        <w:b/>
      </w:rPr>
    </w:lvl>
    <w:lvl w:ilvl="2">
      <w:start w:val="1"/>
      <w:numFmt w:val="lowerRoman"/>
      <w:lvlText w:val="%3."/>
      <w:lvlJc w:val="right"/>
      <w:pPr>
        <w:tabs>
          <w:tab w:val="num" w:pos="1800"/>
        </w:tabs>
        <w:ind w:left="1800" w:hanging="180"/>
      </w:pPr>
      <w:rPr>
        <w:rFonts w:cs="Times New Roman"/>
      </w:rPr>
    </w:lvl>
    <w:lvl w:ilvl="3">
      <w:start w:val="3"/>
      <w:numFmt w:val="upperRoman"/>
      <w:lvlText w:val="%4."/>
      <w:lvlJc w:val="left"/>
      <w:pPr>
        <w:tabs>
          <w:tab w:val="num" w:pos="2880"/>
        </w:tabs>
        <w:ind w:left="2880" w:hanging="72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0000002"/>
    <w:multiLevelType w:val="singleLevel"/>
    <w:tmpl w:val="00000002"/>
    <w:name w:val="WW8Num3"/>
    <w:lvl w:ilvl="0">
      <w:start w:val="1"/>
      <w:numFmt w:val="decimal"/>
      <w:lvlText w:val="%1)"/>
      <w:lvlJc w:val="left"/>
      <w:pPr>
        <w:tabs>
          <w:tab w:val="num" w:pos="786"/>
        </w:tabs>
        <w:ind w:left="786" w:hanging="360"/>
      </w:pPr>
      <w:rPr>
        <w:rFonts w:ascii="Times New Roman" w:eastAsia="Times New Roman" w:hAnsi="Times New Roman" w:cs="Times New Roman"/>
      </w:rPr>
    </w:lvl>
  </w:abstractNum>
  <w:abstractNum w:abstractNumId="2" w15:restartNumberingAfterBreak="0">
    <w:nsid w:val="00000003"/>
    <w:multiLevelType w:val="singleLevel"/>
    <w:tmpl w:val="00000003"/>
    <w:name w:val="WW8Num4"/>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5"/>
    <w:lvl w:ilvl="0">
      <w:start w:val="1"/>
      <w:numFmt w:val="lowerLetter"/>
      <w:lvlText w:val="%1)"/>
      <w:lvlJc w:val="left"/>
      <w:pPr>
        <w:tabs>
          <w:tab w:val="num" w:pos="1440"/>
        </w:tabs>
        <w:ind w:left="1440" w:hanging="360"/>
      </w:pPr>
      <w:rPr>
        <w:rFonts w:ascii="Times New Roman" w:eastAsia="Times New Roman" w:hAnsi="Times New Roman" w:cs="Times New Roman"/>
      </w:rPr>
    </w:lvl>
  </w:abstractNum>
  <w:abstractNum w:abstractNumId="4" w15:restartNumberingAfterBreak="0">
    <w:nsid w:val="00000009"/>
    <w:multiLevelType w:val="singleLevel"/>
    <w:tmpl w:val="00000009"/>
    <w:name w:val="WW8Num11"/>
    <w:lvl w:ilvl="0">
      <w:start w:val="1"/>
      <w:numFmt w:val="decimal"/>
      <w:lvlText w:val="%1."/>
      <w:lvlJc w:val="left"/>
      <w:pPr>
        <w:tabs>
          <w:tab w:val="num" w:pos="360"/>
        </w:tabs>
        <w:ind w:left="360" w:hanging="360"/>
      </w:pPr>
    </w:lvl>
  </w:abstractNum>
  <w:abstractNum w:abstractNumId="5" w15:restartNumberingAfterBreak="0">
    <w:nsid w:val="0000000C"/>
    <w:multiLevelType w:val="multilevel"/>
    <w:tmpl w:val="0000000C"/>
    <w:name w:val="WW8Num1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lvl>
    <w:lvl w:ilvl="3">
      <w:start w:val="5"/>
      <w:numFmt w:val="upperRoman"/>
      <w:lvlText w:val="%4."/>
      <w:lvlJc w:val="left"/>
      <w:pPr>
        <w:tabs>
          <w:tab w:val="num" w:pos="3240"/>
        </w:tabs>
        <w:ind w:left="3240" w:hanging="72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D"/>
    <w:multiLevelType w:val="singleLevel"/>
    <w:tmpl w:val="0000000D"/>
    <w:name w:val="WW8Num15"/>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7" w15:restartNumberingAfterBreak="0">
    <w:nsid w:val="0000000E"/>
    <w:multiLevelType w:val="singleLevel"/>
    <w:tmpl w:val="0000000E"/>
    <w:name w:val="WW8Num16"/>
    <w:lvl w:ilvl="0">
      <w:start w:val="1"/>
      <w:numFmt w:val="decimal"/>
      <w:lvlText w:val="%1."/>
      <w:lvlJc w:val="left"/>
      <w:pPr>
        <w:tabs>
          <w:tab w:val="num" w:pos="360"/>
        </w:tabs>
        <w:ind w:left="360" w:hanging="360"/>
      </w:pPr>
    </w:lvl>
  </w:abstractNum>
  <w:abstractNum w:abstractNumId="8" w15:restartNumberingAfterBreak="0">
    <w:nsid w:val="0000000F"/>
    <w:multiLevelType w:val="singleLevel"/>
    <w:tmpl w:val="0000000F"/>
    <w:name w:val="WW8Num17"/>
    <w:lvl w:ilvl="0">
      <w:start w:val="1"/>
      <w:numFmt w:val="decimal"/>
      <w:suff w:val="nothing"/>
      <w:lvlText w:val="%1."/>
      <w:lvlJc w:val="left"/>
      <w:pPr>
        <w:tabs>
          <w:tab w:val="num" w:pos="0"/>
        </w:tabs>
        <w:ind w:left="0" w:firstLine="0"/>
      </w:pPr>
      <w:rPr>
        <w:rFonts w:ascii="Times New Roman" w:eastAsia="Times New Roman" w:hAnsi="Times New Roman" w:cs="Times New Roman"/>
      </w:rPr>
    </w:lvl>
  </w:abstractNum>
  <w:abstractNum w:abstractNumId="9" w15:restartNumberingAfterBreak="0">
    <w:nsid w:val="00000010"/>
    <w:multiLevelType w:val="singleLevel"/>
    <w:tmpl w:val="00000010"/>
    <w:name w:val="WW8Num18"/>
    <w:lvl w:ilvl="0">
      <w:start w:val="1"/>
      <w:numFmt w:val="lowerLetter"/>
      <w:lvlText w:val="%1)"/>
      <w:lvlJc w:val="left"/>
      <w:pPr>
        <w:tabs>
          <w:tab w:val="num" w:pos="1200"/>
        </w:tabs>
        <w:ind w:left="1200" w:hanging="360"/>
      </w:pPr>
      <w:rPr>
        <w:rFonts w:ascii="Times New Roman" w:eastAsia="Times New Roman" w:hAnsi="Times New Roman" w:cs="Times New Roman"/>
      </w:rPr>
    </w:lvl>
  </w:abstractNum>
  <w:abstractNum w:abstractNumId="10" w15:restartNumberingAfterBreak="0">
    <w:nsid w:val="00000011"/>
    <w:multiLevelType w:val="multilevel"/>
    <w:tmpl w:val="2ED29250"/>
    <w:name w:val="WW8Num1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3"/>
      <w:numFmt w:val="upperRoman"/>
      <w:lvlText w:val="%4."/>
      <w:lvlJc w:val="left"/>
      <w:pPr>
        <w:tabs>
          <w:tab w:val="num" w:pos="2880"/>
        </w:tabs>
        <w:ind w:left="2880" w:hanging="72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00000012"/>
    <w:multiLevelType w:val="singleLevel"/>
    <w:tmpl w:val="00000012"/>
    <w:name w:val="WW8Num20"/>
    <w:lvl w:ilvl="0">
      <w:start w:val="1"/>
      <w:numFmt w:val="lowerLetter"/>
      <w:lvlText w:val="%1)"/>
      <w:lvlJc w:val="left"/>
      <w:pPr>
        <w:tabs>
          <w:tab w:val="num" w:pos="1200"/>
        </w:tabs>
        <w:ind w:left="1200" w:hanging="360"/>
      </w:pPr>
      <w:rPr>
        <w:rFonts w:ascii="Times New Roman" w:eastAsia="Times New Roman" w:hAnsi="Times New Roman" w:cs="Times New Roman"/>
      </w:rPr>
    </w:lvl>
  </w:abstractNum>
  <w:abstractNum w:abstractNumId="12" w15:restartNumberingAfterBreak="0">
    <w:nsid w:val="00000013"/>
    <w:multiLevelType w:val="singleLevel"/>
    <w:tmpl w:val="00000013"/>
    <w:name w:val="WW8Num21"/>
    <w:lvl w:ilvl="0">
      <w:start w:val="1"/>
      <w:numFmt w:val="decimal"/>
      <w:lvlText w:val="%1)"/>
      <w:lvlJc w:val="left"/>
      <w:pPr>
        <w:tabs>
          <w:tab w:val="num" w:pos="786"/>
        </w:tabs>
        <w:ind w:left="786" w:hanging="360"/>
      </w:pPr>
    </w:lvl>
  </w:abstractNum>
  <w:abstractNum w:abstractNumId="13" w15:restartNumberingAfterBreak="0">
    <w:nsid w:val="00000015"/>
    <w:multiLevelType w:val="singleLevel"/>
    <w:tmpl w:val="00000015"/>
    <w:name w:val="WW8Num23"/>
    <w:lvl w:ilvl="0">
      <w:start w:val="1"/>
      <w:numFmt w:val="decimal"/>
      <w:lvlText w:val="%1."/>
      <w:lvlJc w:val="left"/>
      <w:pPr>
        <w:tabs>
          <w:tab w:val="num" w:pos="360"/>
        </w:tabs>
        <w:ind w:left="360" w:hanging="360"/>
      </w:pPr>
    </w:lvl>
  </w:abstractNum>
  <w:abstractNum w:abstractNumId="14" w15:restartNumberingAfterBreak="0">
    <w:nsid w:val="00000016"/>
    <w:multiLevelType w:val="multilevel"/>
    <w:tmpl w:val="00000016"/>
    <w:name w:val="WW8Num24"/>
    <w:lvl w:ilvl="0">
      <w:start w:val="1"/>
      <w:numFmt w:val="lowerLetter"/>
      <w:lvlText w:val="%1)"/>
      <w:lvlJc w:val="left"/>
      <w:pPr>
        <w:tabs>
          <w:tab w:val="num" w:pos="1200"/>
        </w:tabs>
        <w:ind w:left="1200" w:hanging="360"/>
      </w:pPr>
      <w:rPr>
        <w:rFonts w:ascii="Times New Roman" w:eastAsia="Times New Roman" w:hAnsi="Times New Roman" w:cs="Times New Roman"/>
      </w:rPr>
    </w:lvl>
    <w:lvl w:ilvl="1">
      <w:start w:val="1"/>
      <w:numFmt w:val="lowerLetter"/>
      <w:lvlText w:val="%2."/>
      <w:lvlJc w:val="left"/>
      <w:pPr>
        <w:tabs>
          <w:tab w:val="num" w:pos="1920"/>
        </w:tabs>
        <w:ind w:left="1920" w:hanging="360"/>
      </w:pPr>
      <w:rPr>
        <w:rFonts w:cs="Times New Roman"/>
      </w:rPr>
    </w:lvl>
    <w:lvl w:ilvl="2">
      <w:start w:val="1"/>
      <w:numFmt w:val="lowerRoman"/>
      <w:lvlText w:val="%3."/>
      <w:lvlJc w:val="right"/>
      <w:pPr>
        <w:tabs>
          <w:tab w:val="num" w:pos="2640"/>
        </w:tabs>
        <w:ind w:left="2640" w:hanging="2160"/>
      </w:pPr>
      <w:rPr>
        <w:rFonts w:cs="Times New Roman"/>
      </w:rPr>
    </w:lvl>
    <w:lvl w:ilvl="3">
      <w:start w:val="1"/>
      <w:numFmt w:val="decimal"/>
      <w:lvlText w:val="%4."/>
      <w:lvlJc w:val="left"/>
      <w:pPr>
        <w:tabs>
          <w:tab w:val="num" w:pos="3360"/>
        </w:tabs>
        <w:ind w:left="3360" w:hanging="360"/>
      </w:pPr>
      <w:rPr>
        <w:rFonts w:cs="Times New Roman"/>
      </w:rPr>
    </w:lvl>
    <w:lvl w:ilvl="4">
      <w:start w:val="1"/>
      <w:numFmt w:val="lowerLetter"/>
      <w:lvlText w:val="%5."/>
      <w:lvlJc w:val="left"/>
      <w:pPr>
        <w:tabs>
          <w:tab w:val="num" w:pos="4080"/>
        </w:tabs>
        <w:ind w:left="4080" w:hanging="360"/>
      </w:pPr>
      <w:rPr>
        <w:rFonts w:cs="Times New Roman"/>
      </w:rPr>
    </w:lvl>
    <w:lvl w:ilvl="5">
      <w:start w:val="1"/>
      <w:numFmt w:val="lowerRoman"/>
      <w:lvlText w:val="%6."/>
      <w:lvlJc w:val="right"/>
      <w:pPr>
        <w:tabs>
          <w:tab w:val="num" w:pos="4800"/>
        </w:tabs>
        <w:ind w:left="4800" w:hanging="4320"/>
      </w:pPr>
      <w:rPr>
        <w:rFonts w:cs="Times New Roman"/>
      </w:rPr>
    </w:lvl>
    <w:lvl w:ilvl="6">
      <w:start w:val="1"/>
      <w:numFmt w:val="decimal"/>
      <w:lvlText w:val="%7."/>
      <w:lvlJc w:val="left"/>
      <w:pPr>
        <w:tabs>
          <w:tab w:val="num" w:pos="5520"/>
        </w:tabs>
        <w:ind w:left="5520" w:hanging="360"/>
      </w:pPr>
      <w:rPr>
        <w:rFonts w:cs="Times New Roman"/>
      </w:rPr>
    </w:lvl>
    <w:lvl w:ilvl="7">
      <w:start w:val="1"/>
      <w:numFmt w:val="lowerLetter"/>
      <w:lvlText w:val="%8."/>
      <w:lvlJc w:val="left"/>
      <w:pPr>
        <w:tabs>
          <w:tab w:val="num" w:pos="6240"/>
        </w:tabs>
        <w:ind w:left="6240" w:hanging="360"/>
      </w:pPr>
      <w:rPr>
        <w:rFonts w:cs="Times New Roman"/>
      </w:rPr>
    </w:lvl>
    <w:lvl w:ilvl="8">
      <w:start w:val="1"/>
      <w:numFmt w:val="lowerRoman"/>
      <w:lvlText w:val="%9."/>
      <w:lvlJc w:val="right"/>
      <w:pPr>
        <w:tabs>
          <w:tab w:val="num" w:pos="6960"/>
        </w:tabs>
        <w:ind w:left="6960" w:hanging="6480"/>
      </w:pPr>
      <w:rPr>
        <w:rFonts w:cs="Times New Roman"/>
      </w:rPr>
    </w:lvl>
  </w:abstractNum>
  <w:abstractNum w:abstractNumId="15" w15:restartNumberingAfterBreak="0">
    <w:nsid w:val="00000019"/>
    <w:multiLevelType w:val="singleLevel"/>
    <w:tmpl w:val="00000019"/>
    <w:name w:val="WW8Num27"/>
    <w:lvl w:ilvl="0">
      <w:start w:val="1"/>
      <w:numFmt w:val="lowerLetter"/>
      <w:lvlText w:val="%1)"/>
      <w:lvlJc w:val="left"/>
      <w:pPr>
        <w:tabs>
          <w:tab w:val="num" w:pos="1200"/>
        </w:tabs>
        <w:ind w:left="1200" w:hanging="360"/>
      </w:pPr>
    </w:lvl>
  </w:abstractNum>
  <w:abstractNum w:abstractNumId="16" w15:restartNumberingAfterBreak="0">
    <w:nsid w:val="0000001B"/>
    <w:multiLevelType w:val="singleLevel"/>
    <w:tmpl w:val="0000001B"/>
    <w:name w:val="WW8Num29"/>
    <w:lvl w:ilvl="0">
      <w:start w:val="1"/>
      <w:numFmt w:val="decimal"/>
      <w:lvlText w:val="%1)"/>
      <w:lvlJc w:val="left"/>
      <w:pPr>
        <w:tabs>
          <w:tab w:val="num" w:pos="1020"/>
        </w:tabs>
        <w:ind w:left="1020" w:hanging="480"/>
      </w:pPr>
    </w:lvl>
  </w:abstractNum>
  <w:abstractNum w:abstractNumId="17" w15:restartNumberingAfterBreak="0">
    <w:nsid w:val="0000001F"/>
    <w:multiLevelType w:val="singleLevel"/>
    <w:tmpl w:val="0000001F"/>
    <w:name w:val="WW8Num33"/>
    <w:lvl w:ilvl="0">
      <w:start w:val="1"/>
      <w:numFmt w:val="decimal"/>
      <w:lvlText w:val="%1)"/>
      <w:lvlJc w:val="left"/>
      <w:pPr>
        <w:tabs>
          <w:tab w:val="num" w:pos="786"/>
        </w:tabs>
        <w:ind w:left="786" w:hanging="360"/>
      </w:pPr>
    </w:lvl>
  </w:abstractNum>
  <w:abstractNum w:abstractNumId="18" w15:restartNumberingAfterBreak="0">
    <w:nsid w:val="00000020"/>
    <w:multiLevelType w:val="singleLevel"/>
    <w:tmpl w:val="00000020"/>
    <w:name w:val="WW8Num34"/>
    <w:lvl w:ilvl="0">
      <w:start w:val="1"/>
      <w:numFmt w:val="decimal"/>
      <w:lvlText w:val="%1."/>
      <w:lvlJc w:val="left"/>
      <w:pPr>
        <w:tabs>
          <w:tab w:val="num" w:pos="720"/>
        </w:tabs>
        <w:ind w:left="720" w:hanging="360"/>
      </w:pPr>
    </w:lvl>
  </w:abstractNum>
  <w:abstractNum w:abstractNumId="19" w15:restartNumberingAfterBreak="0">
    <w:nsid w:val="00000025"/>
    <w:multiLevelType w:val="singleLevel"/>
    <w:tmpl w:val="00000025"/>
    <w:name w:val="WW8Num39"/>
    <w:lvl w:ilvl="0">
      <w:start w:val="1"/>
      <w:numFmt w:val="lowerLetter"/>
      <w:lvlText w:val="%1)"/>
      <w:lvlJc w:val="left"/>
      <w:pPr>
        <w:tabs>
          <w:tab w:val="num" w:pos="1200"/>
        </w:tabs>
        <w:ind w:left="1200" w:hanging="360"/>
      </w:pPr>
      <w:rPr>
        <w:rFonts w:ascii="Times New Roman" w:eastAsia="Times New Roman" w:hAnsi="Times New Roman" w:cs="Times New Roman"/>
      </w:rPr>
    </w:lvl>
  </w:abstractNum>
  <w:abstractNum w:abstractNumId="20" w15:restartNumberingAfterBreak="0">
    <w:nsid w:val="00000026"/>
    <w:multiLevelType w:val="singleLevel"/>
    <w:tmpl w:val="F964065A"/>
    <w:name w:val="WW8Num40"/>
    <w:lvl w:ilvl="0">
      <w:start w:val="1"/>
      <w:numFmt w:val="decimal"/>
      <w:lvlText w:val="%1)"/>
      <w:lvlJc w:val="left"/>
      <w:pPr>
        <w:tabs>
          <w:tab w:val="num" w:pos="927"/>
        </w:tabs>
        <w:ind w:left="927" w:hanging="360"/>
      </w:pPr>
      <w:rPr>
        <w:rFonts w:hint="default"/>
      </w:rPr>
    </w:lvl>
  </w:abstractNum>
  <w:abstractNum w:abstractNumId="21" w15:restartNumberingAfterBreak="0">
    <w:nsid w:val="00000027"/>
    <w:multiLevelType w:val="singleLevel"/>
    <w:tmpl w:val="00000027"/>
    <w:name w:val="WW8Num41"/>
    <w:lvl w:ilvl="0">
      <w:start w:val="1"/>
      <w:numFmt w:val="lowerLetter"/>
      <w:lvlText w:val="%1)"/>
      <w:lvlJc w:val="left"/>
      <w:pPr>
        <w:tabs>
          <w:tab w:val="num" w:pos="1200"/>
        </w:tabs>
        <w:ind w:left="1200" w:hanging="360"/>
      </w:pPr>
      <w:rPr>
        <w:rFonts w:ascii="Times New Roman" w:eastAsia="Times New Roman" w:hAnsi="Times New Roman" w:cs="Times New Roman"/>
      </w:rPr>
    </w:lvl>
  </w:abstractNum>
  <w:abstractNum w:abstractNumId="22" w15:restartNumberingAfterBreak="0">
    <w:nsid w:val="00000029"/>
    <w:multiLevelType w:val="singleLevel"/>
    <w:tmpl w:val="00000029"/>
    <w:name w:val="WW8Num43"/>
    <w:lvl w:ilvl="0">
      <w:start w:val="1"/>
      <w:numFmt w:val="decimal"/>
      <w:lvlText w:val="%1)"/>
      <w:lvlJc w:val="left"/>
      <w:pPr>
        <w:tabs>
          <w:tab w:val="num" w:pos="786"/>
        </w:tabs>
        <w:ind w:left="786" w:hanging="360"/>
      </w:pPr>
    </w:lvl>
  </w:abstractNum>
  <w:abstractNum w:abstractNumId="23" w15:restartNumberingAfterBreak="0">
    <w:nsid w:val="0000002B"/>
    <w:multiLevelType w:val="singleLevel"/>
    <w:tmpl w:val="0000002B"/>
    <w:name w:val="WW8Num45"/>
    <w:lvl w:ilvl="0">
      <w:start w:val="1"/>
      <w:numFmt w:val="decimal"/>
      <w:lvlText w:val="%1)"/>
      <w:lvlJc w:val="left"/>
      <w:pPr>
        <w:tabs>
          <w:tab w:val="num" w:pos="927"/>
        </w:tabs>
        <w:ind w:left="927" w:hanging="360"/>
      </w:pPr>
    </w:lvl>
  </w:abstractNum>
  <w:abstractNum w:abstractNumId="24" w15:restartNumberingAfterBreak="0">
    <w:nsid w:val="0000002D"/>
    <w:multiLevelType w:val="singleLevel"/>
    <w:tmpl w:val="0000002D"/>
    <w:name w:val="WW8Num47"/>
    <w:lvl w:ilvl="0">
      <w:start w:val="1"/>
      <w:numFmt w:val="lowerLetter"/>
      <w:lvlText w:val="%1)"/>
      <w:lvlJc w:val="left"/>
      <w:pPr>
        <w:tabs>
          <w:tab w:val="num" w:pos="1200"/>
        </w:tabs>
        <w:ind w:left="1200" w:hanging="360"/>
      </w:pPr>
      <w:rPr>
        <w:rFonts w:ascii="Times New Roman" w:eastAsia="Times New Roman" w:hAnsi="Times New Roman" w:cs="Times New Roman"/>
      </w:rPr>
    </w:lvl>
  </w:abstractNum>
  <w:abstractNum w:abstractNumId="25" w15:restartNumberingAfterBreak="0">
    <w:nsid w:val="00000031"/>
    <w:multiLevelType w:val="singleLevel"/>
    <w:tmpl w:val="00000031"/>
    <w:name w:val="WW8Num51"/>
    <w:lvl w:ilvl="0">
      <w:start w:val="1"/>
      <w:numFmt w:val="decimal"/>
      <w:suff w:val="nothing"/>
      <w:lvlText w:val="%1."/>
      <w:lvlJc w:val="left"/>
      <w:pPr>
        <w:tabs>
          <w:tab w:val="num" w:pos="0"/>
        </w:tabs>
        <w:ind w:left="0" w:firstLine="0"/>
      </w:pPr>
      <w:rPr>
        <w:rFonts w:ascii="Times New Roman" w:eastAsia="Times New Roman" w:hAnsi="Times New Roman" w:cs="Times New Roman"/>
      </w:rPr>
    </w:lvl>
  </w:abstractNum>
  <w:abstractNum w:abstractNumId="26" w15:restartNumberingAfterBreak="0">
    <w:nsid w:val="00000032"/>
    <w:multiLevelType w:val="multilevel"/>
    <w:tmpl w:val="00000032"/>
    <w:name w:val="WW8Num52"/>
    <w:lvl w:ilvl="0">
      <w:start w:val="1"/>
      <w:numFmt w:val="lowerLetter"/>
      <w:lvlText w:val="%1)"/>
      <w:lvlJc w:val="left"/>
      <w:pPr>
        <w:tabs>
          <w:tab w:val="num" w:pos="1200"/>
        </w:tabs>
        <w:ind w:left="1200" w:hanging="360"/>
      </w:pPr>
      <w:rPr>
        <w:rFonts w:ascii="Times New Roman" w:eastAsia="Times New Roman" w:hAnsi="Times New Roman" w:cs="Times New Roman"/>
      </w:rPr>
    </w:lvl>
    <w:lvl w:ilvl="1">
      <w:start w:val="1"/>
      <w:numFmt w:val="lowerLetter"/>
      <w:lvlText w:val="%2."/>
      <w:lvlJc w:val="left"/>
      <w:pPr>
        <w:tabs>
          <w:tab w:val="num" w:pos="1920"/>
        </w:tabs>
        <w:ind w:left="1920" w:hanging="360"/>
      </w:pPr>
      <w:rPr>
        <w:rFonts w:cs="Times New Roman"/>
      </w:rPr>
    </w:lvl>
    <w:lvl w:ilvl="2">
      <w:start w:val="1"/>
      <w:numFmt w:val="lowerRoman"/>
      <w:lvlText w:val="%3."/>
      <w:lvlJc w:val="right"/>
      <w:pPr>
        <w:tabs>
          <w:tab w:val="num" w:pos="2640"/>
        </w:tabs>
        <w:ind w:left="2640" w:hanging="2160"/>
      </w:pPr>
      <w:rPr>
        <w:rFonts w:cs="Times New Roman"/>
      </w:rPr>
    </w:lvl>
    <w:lvl w:ilvl="3">
      <w:start w:val="1"/>
      <w:numFmt w:val="decimal"/>
      <w:lvlText w:val="%4."/>
      <w:lvlJc w:val="left"/>
      <w:pPr>
        <w:tabs>
          <w:tab w:val="num" w:pos="3360"/>
        </w:tabs>
        <w:ind w:left="3360" w:hanging="360"/>
      </w:pPr>
      <w:rPr>
        <w:rFonts w:cs="Times New Roman"/>
      </w:rPr>
    </w:lvl>
    <w:lvl w:ilvl="4">
      <w:start w:val="1"/>
      <w:numFmt w:val="lowerLetter"/>
      <w:lvlText w:val="%5."/>
      <w:lvlJc w:val="left"/>
      <w:pPr>
        <w:tabs>
          <w:tab w:val="num" w:pos="4080"/>
        </w:tabs>
        <w:ind w:left="4080" w:hanging="360"/>
      </w:pPr>
      <w:rPr>
        <w:rFonts w:cs="Times New Roman"/>
      </w:rPr>
    </w:lvl>
    <w:lvl w:ilvl="5">
      <w:start w:val="1"/>
      <w:numFmt w:val="lowerRoman"/>
      <w:lvlText w:val="%6."/>
      <w:lvlJc w:val="right"/>
      <w:pPr>
        <w:tabs>
          <w:tab w:val="num" w:pos="4800"/>
        </w:tabs>
        <w:ind w:left="4800" w:hanging="4320"/>
      </w:pPr>
      <w:rPr>
        <w:rFonts w:cs="Times New Roman"/>
      </w:rPr>
    </w:lvl>
    <w:lvl w:ilvl="6">
      <w:start w:val="1"/>
      <w:numFmt w:val="decimal"/>
      <w:lvlText w:val="%7."/>
      <w:lvlJc w:val="left"/>
      <w:pPr>
        <w:tabs>
          <w:tab w:val="num" w:pos="5520"/>
        </w:tabs>
        <w:ind w:left="5520" w:hanging="360"/>
      </w:pPr>
      <w:rPr>
        <w:rFonts w:cs="Times New Roman"/>
      </w:rPr>
    </w:lvl>
    <w:lvl w:ilvl="7">
      <w:start w:val="1"/>
      <w:numFmt w:val="lowerLetter"/>
      <w:lvlText w:val="%8."/>
      <w:lvlJc w:val="left"/>
      <w:pPr>
        <w:tabs>
          <w:tab w:val="num" w:pos="6240"/>
        </w:tabs>
        <w:ind w:left="6240" w:hanging="360"/>
      </w:pPr>
      <w:rPr>
        <w:rFonts w:cs="Times New Roman"/>
      </w:rPr>
    </w:lvl>
    <w:lvl w:ilvl="8">
      <w:start w:val="1"/>
      <w:numFmt w:val="lowerRoman"/>
      <w:lvlText w:val="%9."/>
      <w:lvlJc w:val="right"/>
      <w:pPr>
        <w:tabs>
          <w:tab w:val="num" w:pos="6960"/>
        </w:tabs>
        <w:ind w:left="6960" w:hanging="6480"/>
      </w:pPr>
      <w:rPr>
        <w:rFonts w:cs="Times New Roman"/>
      </w:rPr>
    </w:lvl>
  </w:abstractNum>
  <w:abstractNum w:abstractNumId="27" w15:restartNumberingAfterBreak="0">
    <w:nsid w:val="00000034"/>
    <w:multiLevelType w:val="singleLevel"/>
    <w:tmpl w:val="00000034"/>
    <w:name w:val="WW8Num54"/>
    <w:lvl w:ilvl="0">
      <w:start w:val="1"/>
      <w:numFmt w:val="decimal"/>
      <w:lvlText w:val="%1)"/>
      <w:lvlJc w:val="left"/>
      <w:pPr>
        <w:tabs>
          <w:tab w:val="num" w:pos="927"/>
        </w:tabs>
        <w:ind w:left="927" w:hanging="360"/>
      </w:pPr>
      <w:rPr>
        <w:rFonts w:ascii="Times New Roman" w:eastAsia="Times New Roman" w:hAnsi="Times New Roman" w:cs="Times New Roman"/>
      </w:rPr>
    </w:lvl>
  </w:abstractNum>
  <w:abstractNum w:abstractNumId="28" w15:restartNumberingAfterBreak="0">
    <w:nsid w:val="00000035"/>
    <w:multiLevelType w:val="singleLevel"/>
    <w:tmpl w:val="00000035"/>
    <w:name w:val="WW8Num55"/>
    <w:lvl w:ilvl="0">
      <w:start w:val="1"/>
      <w:numFmt w:val="lowerLetter"/>
      <w:lvlText w:val="%1)"/>
      <w:lvlJc w:val="left"/>
      <w:pPr>
        <w:tabs>
          <w:tab w:val="num" w:pos="1200"/>
        </w:tabs>
        <w:ind w:left="1200" w:hanging="360"/>
      </w:pPr>
      <w:rPr>
        <w:rFonts w:ascii="Times New Roman" w:eastAsia="Times New Roman" w:hAnsi="Times New Roman" w:cs="Times New Roman"/>
      </w:rPr>
    </w:lvl>
  </w:abstractNum>
  <w:abstractNum w:abstractNumId="29" w15:restartNumberingAfterBreak="0">
    <w:nsid w:val="00000038"/>
    <w:multiLevelType w:val="singleLevel"/>
    <w:tmpl w:val="00000038"/>
    <w:name w:val="WW8Num58"/>
    <w:lvl w:ilvl="0">
      <w:start w:val="1"/>
      <w:numFmt w:val="decimal"/>
      <w:lvlText w:val="%1)"/>
      <w:lvlJc w:val="left"/>
      <w:pPr>
        <w:tabs>
          <w:tab w:val="num" w:pos="1260"/>
        </w:tabs>
        <w:ind w:left="1260" w:hanging="360"/>
      </w:pPr>
    </w:lvl>
  </w:abstractNum>
  <w:abstractNum w:abstractNumId="30" w15:restartNumberingAfterBreak="0">
    <w:nsid w:val="00000039"/>
    <w:multiLevelType w:val="singleLevel"/>
    <w:tmpl w:val="00000039"/>
    <w:name w:val="WW8Num59"/>
    <w:lvl w:ilvl="0">
      <w:start w:val="1"/>
      <w:numFmt w:val="lowerLetter"/>
      <w:lvlText w:val="%1)"/>
      <w:lvlJc w:val="left"/>
      <w:pPr>
        <w:tabs>
          <w:tab w:val="num" w:pos="1200"/>
        </w:tabs>
        <w:ind w:left="1200" w:hanging="360"/>
      </w:pPr>
      <w:rPr>
        <w:rFonts w:ascii="Times New Roman" w:eastAsia="Times New Roman" w:hAnsi="Times New Roman" w:cs="Times New Roman"/>
      </w:rPr>
    </w:lvl>
  </w:abstractNum>
  <w:abstractNum w:abstractNumId="31" w15:restartNumberingAfterBreak="0">
    <w:nsid w:val="0000003B"/>
    <w:multiLevelType w:val="singleLevel"/>
    <w:tmpl w:val="0000003B"/>
    <w:name w:val="WW8Num61"/>
    <w:lvl w:ilvl="0">
      <w:start w:val="1"/>
      <w:numFmt w:val="lowerLetter"/>
      <w:lvlText w:val="%1)"/>
      <w:lvlJc w:val="left"/>
      <w:pPr>
        <w:tabs>
          <w:tab w:val="num" w:pos="1200"/>
        </w:tabs>
        <w:ind w:left="1200" w:hanging="360"/>
      </w:pPr>
      <w:rPr>
        <w:rFonts w:ascii="Times New Roman" w:eastAsia="Times New Roman" w:hAnsi="Times New Roman" w:cs="Times New Roman"/>
      </w:rPr>
    </w:lvl>
  </w:abstractNum>
  <w:abstractNum w:abstractNumId="32" w15:restartNumberingAfterBreak="0">
    <w:nsid w:val="0000003C"/>
    <w:multiLevelType w:val="singleLevel"/>
    <w:tmpl w:val="0000003C"/>
    <w:name w:val="WW8Num62"/>
    <w:lvl w:ilvl="0">
      <w:start w:val="1"/>
      <w:numFmt w:val="lowerLetter"/>
      <w:lvlText w:val="%1)"/>
      <w:lvlJc w:val="left"/>
      <w:pPr>
        <w:tabs>
          <w:tab w:val="num" w:pos="1200"/>
        </w:tabs>
        <w:ind w:left="1200" w:hanging="360"/>
      </w:pPr>
      <w:rPr>
        <w:rFonts w:ascii="Times New Roman" w:eastAsia="Times New Roman" w:hAnsi="Times New Roman" w:cs="Times New Roman"/>
      </w:rPr>
    </w:lvl>
  </w:abstractNum>
  <w:abstractNum w:abstractNumId="33" w15:restartNumberingAfterBreak="0">
    <w:nsid w:val="0000003D"/>
    <w:multiLevelType w:val="multilevel"/>
    <w:tmpl w:val="72CECB22"/>
    <w:name w:val="WW8Num63"/>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15:restartNumberingAfterBreak="0">
    <w:nsid w:val="00000040"/>
    <w:multiLevelType w:val="singleLevel"/>
    <w:tmpl w:val="00000040"/>
    <w:name w:val="WW8Num66"/>
    <w:lvl w:ilvl="0">
      <w:start w:val="1"/>
      <w:numFmt w:val="lowerLetter"/>
      <w:lvlText w:val="%1)"/>
      <w:lvlJc w:val="left"/>
      <w:pPr>
        <w:tabs>
          <w:tab w:val="num" w:pos="1146"/>
        </w:tabs>
        <w:ind w:left="1146" w:hanging="360"/>
      </w:pPr>
    </w:lvl>
  </w:abstractNum>
  <w:abstractNum w:abstractNumId="35" w15:restartNumberingAfterBreak="0">
    <w:nsid w:val="00000041"/>
    <w:multiLevelType w:val="singleLevel"/>
    <w:tmpl w:val="00000041"/>
    <w:name w:val="WW8Num67"/>
    <w:lvl w:ilvl="0">
      <w:start w:val="1"/>
      <w:numFmt w:val="decimal"/>
      <w:lvlText w:val="%1)"/>
      <w:lvlJc w:val="left"/>
      <w:pPr>
        <w:tabs>
          <w:tab w:val="num" w:pos="840"/>
        </w:tabs>
        <w:ind w:left="840" w:hanging="480"/>
      </w:pPr>
    </w:lvl>
  </w:abstractNum>
  <w:abstractNum w:abstractNumId="36" w15:restartNumberingAfterBreak="0">
    <w:nsid w:val="00000042"/>
    <w:multiLevelType w:val="singleLevel"/>
    <w:tmpl w:val="00000042"/>
    <w:name w:val="WW8Num68"/>
    <w:lvl w:ilvl="0">
      <w:start w:val="1"/>
      <w:numFmt w:val="lowerLetter"/>
      <w:lvlText w:val="%1)"/>
      <w:lvlJc w:val="left"/>
      <w:pPr>
        <w:tabs>
          <w:tab w:val="num" w:pos="1200"/>
        </w:tabs>
        <w:ind w:left="1200" w:hanging="360"/>
      </w:pPr>
      <w:rPr>
        <w:rFonts w:ascii="Times New Roman" w:eastAsia="Times New Roman" w:hAnsi="Times New Roman" w:cs="Times New Roman"/>
      </w:rPr>
    </w:lvl>
  </w:abstractNum>
  <w:abstractNum w:abstractNumId="37" w15:restartNumberingAfterBreak="0">
    <w:nsid w:val="00000044"/>
    <w:multiLevelType w:val="multilevel"/>
    <w:tmpl w:val="00000044"/>
    <w:name w:val="WW8Num70"/>
    <w:lvl w:ilvl="0">
      <w:start w:val="1"/>
      <w:numFmt w:val="lowerLetter"/>
      <w:lvlText w:val="%1)"/>
      <w:lvlJc w:val="left"/>
      <w:pPr>
        <w:tabs>
          <w:tab w:val="num" w:pos="1200"/>
        </w:tabs>
        <w:ind w:left="1200" w:hanging="360"/>
      </w:pPr>
      <w:rPr>
        <w:rFonts w:ascii="Times New Roman" w:eastAsia="Times New Roman" w:hAnsi="Times New Roman" w:cs="Times New Roman"/>
      </w:rPr>
    </w:lvl>
    <w:lvl w:ilvl="1">
      <w:start w:val="1"/>
      <w:numFmt w:val="lowerLetter"/>
      <w:lvlText w:val="%2."/>
      <w:lvlJc w:val="left"/>
      <w:pPr>
        <w:tabs>
          <w:tab w:val="num" w:pos="1920"/>
        </w:tabs>
        <w:ind w:left="1920" w:hanging="360"/>
      </w:pPr>
      <w:rPr>
        <w:rFonts w:cs="Times New Roman"/>
      </w:rPr>
    </w:lvl>
    <w:lvl w:ilvl="2">
      <w:start w:val="1"/>
      <w:numFmt w:val="lowerRoman"/>
      <w:lvlText w:val="%3."/>
      <w:lvlJc w:val="right"/>
      <w:pPr>
        <w:tabs>
          <w:tab w:val="num" w:pos="2640"/>
        </w:tabs>
        <w:ind w:left="2640" w:hanging="2160"/>
      </w:pPr>
      <w:rPr>
        <w:rFonts w:cs="Times New Roman"/>
      </w:rPr>
    </w:lvl>
    <w:lvl w:ilvl="3">
      <w:start w:val="1"/>
      <w:numFmt w:val="decimal"/>
      <w:lvlText w:val="%4."/>
      <w:lvlJc w:val="left"/>
      <w:pPr>
        <w:tabs>
          <w:tab w:val="num" w:pos="3360"/>
        </w:tabs>
        <w:ind w:left="3360" w:hanging="360"/>
      </w:pPr>
      <w:rPr>
        <w:rFonts w:cs="Times New Roman"/>
      </w:rPr>
    </w:lvl>
    <w:lvl w:ilvl="4">
      <w:start w:val="1"/>
      <w:numFmt w:val="lowerLetter"/>
      <w:lvlText w:val="%5."/>
      <w:lvlJc w:val="left"/>
      <w:pPr>
        <w:tabs>
          <w:tab w:val="num" w:pos="4080"/>
        </w:tabs>
        <w:ind w:left="4080" w:hanging="360"/>
      </w:pPr>
      <w:rPr>
        <w:rFonts w:cs="Times New Roman"/>
      </w:rPr>
    </w:lvl>
    <w:lvl w:ilvl="5">
      <w:start w:val="1"/>
      <w:numFmt w:val="lowerRoman"/>
      <w:lvlText w:val="%6."/>
      <w:lvlJc w:val="right"/>
      <w:pPr>
        <w:tabs>
          <w:tab w:val="num" w:pos="4800"/>
        </w:tabs>
        <w:ind w:left="4800" w:hanging="4320"/>
      </w:pPr>
      <w:rPr>
        <w:rFonts w:cs="Times New Roman"/>
      </w:rPr>
    </w:lvl>
    <w:lvl w:ilvl="6">
      <w:start w:val="1"/>
      <w:numFmt w:val="decimal"/>
      <w:lvlText w:val="%7."/>
      <w:lvlJc w:val="left"/>
      <w:pPr>
        <w:tabs>
          <w:tab w:val="num" w:pos="5520"/>
        </w:tabs>
        <w:ind w:left="5520" w:hanging="360"/>
      </w:pPr>
      <w:rPr>
        <w:rFonts w:cs="Times New Roman"/>
      </w:rPr>
    </w:lvl>
    <w:lvl w:ilvl="7">
      <w:start w:val="1"/>
      <w:numFmt w:val="lowerLetter"/>
      <w:lvlText w:val="%8."/>
      <w:lvlJc w:val="left"/>
      <w:pPr>
        <w:tabs>
          <w:tab w:val="num" w:pos="6240"/>
        </w:tabs>
        <w:ind w:left="6240" w:hanging="360"/>
      </w:pPr>
      <w:rPr>
        <w:rFonts w:cs="Times New Roman"/>
      </w:rPr>
    </w:lvl>
    <w:lvl w:ilvl="8">
      <w:start w:val="1"/>
      <w:numFmt w:val="lowerRoman"/>
      <w:lvlText w:val="%9."/>
      <w:lvlJc w:val="right"/>
      <w:pPr>
        <w:tabs>
          <w:tab w:val="num" w:pos="6960"/>
        </w:tabs>
        <w:ind w:left="6960" w:hanging="6480"/>
      </w:pPr>
      <w:rPr>
        <w:rFonts w:cs="Times New Roman"/>
      </w:rPr>
    </w:lvl>
  </w:abstractNum>
  <w:abstractNum w:abstractNumId="38" w15:restartNumberingAfterBreak="0">
    <w:nsid w:val="00000045"/>
    <w:multiLevelType w:val="multilevel"/>
    <w:tmpl w:val="F10ACDF4"/>
    <w:name w:val="WW8Num7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15:restartNumberingAfterBreak="0">
    <w:nsid w:val="00000046"/>
    <w:multiLevelType w:val="multilevel"/>
    <w:tmpl w:val="00000046"/>
    <w:name w:val="WW8Num72"/>
    <w:lvl w:ilvl="0">
      <w:start w:val="1"/>
      <w:numFmt w:val="lowerLetter"/>
      <w:lvlText w:val="%1)"/>
      <w:lvlJc w:val="left"/>
      <w:pPr>
        <w:tabs>
          <w:tab w:val="num" w:pos="1200"/>
        </w:tabs>
        <w:ind w:left="1200" w:hanging="360"/>
      </w:pPr>
      <w:rPr>
        <w:rFonts w:ascii="Times New Roman" w:eastAsia="Times New Roman" w:hAnsi="Times New Roman" w:cs="Times New Roman"/>
      </w:rPr>
    </w:lvl>
    <w:lvl w:ilvl="1">
      <w:start w:val="1"/>
      <w:numFmt w:val="lowerLetter"/>
      <w:lvlText w:val="%2."/>
      <w:lvlJc w:val="left"/>
      <w:pPr>
        <w:tabs>
          <w:tab w:val="num" w:pos="1920"/>
        </w:tabs>
        <w:ind w:left="1920" w:hanging="360"/>
      </w:pPr>
      <w:rPr>
        <w:rFonts w:cs="Times New Roman"/>
      </w:rPr>
    </w:lvl>
    <w:lvl w:ilvl="2">
      <w:start w:val="1"/>
      <w:numFmt w:val="lowerRoman"/>
      <w:lvlText w:val="%3."/>
      <w:lvlJc w:val="right"/>
      <w:pPr>
        <w:tabs>
          <w:tab w:val="num" w:pos="2640"/>
        </w:tabs>
        <w:ind w:left="2640" w:hanging="2160"/>
      </w:pPr>
      <w:rPr>
        <w:rFonts w:cs="Times New Roman"/>
      </w:rPr>
    </w:lvl>
    <w:lvl w:ilvl="3">
      <w:start w:val="1"/>
      <w:numFmt w:val="decimal"/>
      <w:lvlText w:val="%4."/>
      <w:lvlJc w:val="left"/>
      <w:pPr>
        <w:tabs>
          <w:tab w:val="num" w:pos="3360"/>
        </w:tabs>
        <w:ind w:left="3360" w:hanging="360"/>
      </w:pPr>
      <w:rPr>
        <w:rFonts w:cs="Times New Roman"/>
      </w:rPr>
    </w:lvl>
    <w:lvl w:ilvl="4">
      <w:start w:val="1"/>
      <w:numFmt w:val="lowerLetter"/>
      <w:lvlText w:val="%5."/>
      <w:lvlJc w:val="left"/>
      <w:pPr>
        <w:tabs>
          <w:tab w:val="num" w:pos="4080"/>
        </w:tabs>
        <w:ind w:left="4080" w:hanging="360"/>
      </w:pPr>
      <w:rPr>
        <w:rFonts w:cs="Times New Roman"/>
      </w:rPr>
    </w:lvl>
    <w:lvl w:ilvl="5">
      <w:start w:val="1"/>
      <w:numFmt w:val="lowerRoman"/>
      <w:lvlText w:val="%6."/>
      <w:lvlJc w:val="right"/>
      <w:pPr>
        <w:tabs>
          <w:tab w:val="num" w:pos="4800"/>
        </w:tabs>
        <w:ind w:left="4800" w:hanging="4320"/>
      </w:pPr>
      <w:rPr>
        <w:rFonts w:cs="Times New Roman"/>
      </w:rPr>
    </w:lvl>
    <w:lvl w:ilvl="6">
      <w:start w:val="1"/>
      <w:numFmt w:val="decimal"/>
      <w:lvlText w:val="%7."/>
      <w:lvlJc w:val="left"/>
      <w:pPr>
        <w:tabs>
          <w:tab w:val="num" w:pos="5520"/>
        </w:tabs>
        <w:ind w:left="5520" w:hanging="360"/>
      </w:pPr>
      <w:rPr>
        <w:rFonts w:cs="Times New Roman"/>
      </w:rPr>
    </w:lvl>
    <w:lvl w:ilvl="7">
      <w:start w:val="1"/>
      <w:numFmt w:val="lowerLetter"/>
      <w:lvlText w:val="%8."/>
      <w:lvlJc w:val="left"/>
      <w:pPr>
        <w:tabs>
          <w:tab w:val="num" w:pos="6240"/>
        </w:tabs>
        <w:ind w:left="6240" w:hanging="360"/>
      </w:pPr>
      <w:rPr>
        <w:rFonts w:cs="Times New Roman"/>
      </w:rPr>
    </w:lvl>
    <w:lvl w:ilvl="8">
      <w:start w:val="1"/>
      <w:numFmt w:val="lowerRoman"/>
      <w:lvlText w:val="%9."/>
      <w:lvlJc w:val="right"/>
      <w:pPr>
        <w:tabs>
          <w:tab w:val="num" w:pos="6960"/>
        </w:tabs>
        <w:ind w:left="6960" w:hanging="6480"/>
      </w:pPr>
      <w:rPr>
        <w:rFonts w:cs="Times New Roman"/>
      </w:rPr>
    </w:lvl>
  </w:abstractNum>
  <w:abstractNum w:abstractNumId="40" w15:restartNumberingAfterBreak="0">
    <w:nsid w:val="013B7328"/>
    <w:multiLevelType w:val="hybridMultilevel"/>
    <w:tmpl w:val="8EBE7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027A386A"/>
    <w:multiLevelType w:val="hybridMultilevel"/>
    <w:tmpl w:val="F040909C"/>
    <w:lvl w:ilvl="0" w:tplc="EF1CB31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5111A69"/>
    <w:multiLevelType w:val="hybridMultilevel"/>
    <w:tmpl w:val="BDDAF2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8611E74"/>
    <w:multiLevelType w:val="hybridMultilevel"/>
    <w:tmpl w:val="C2E42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C57053D"/>
    <w:multiLevelType w:val="hybridMultilevel"/>
    <w:tmpl w:val="2F4CBAF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0D4074B3"/>
    <w:multiLevelType w:val="hybridMultilevel"/>
    <w:tmpl w:val="7B667D3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0E7852AC"/>
    <w:multiLevelType w:val="hybridMultilevel"/>
    <w:tmpl w:val="AA38C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2143A19"/>
    <w:multiLevelType w:val="hybridMultilevel"/>
    <w:tmpl w:val="2236F83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2CE1B7C"/>
    <w:multiLevelType w:val="hybridMultilevel"/>
    <w:tmpl w:val="3F44A2E4"/>
    <w:lvl w:ilvl="0" w:tplc="DD12999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5F8003F"/>
    <w:multiLevelType w:val="hybridMultilevel"/>
    <w:tmpl w:val="40183D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167668A9"/>
    <w:multiLevelType w:val="hybridMultilevel"/>
    <w:tmpl w:val="022E1776"/>
    <w:lvl w:ilvl="0" w:tplc="85B63CAC">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16921662"/>
    <w:multiLevelType w:val="hybridMultilevel"/>
    <w:tmpl w:val="BEF09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6CD61E4"/>
    <w:multiLevelType w:val="hybridMultilevel"/>
    <w:tmpl w:val="BAB8D2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A002590"/>
    <w:multiLevelType w:val="hybridMultilevel"/>
    <w:tmpl w:val="805494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D7251CF"/>
    <w:multiLevelType w:val="hybridMultilevel"/>
    <w:tmpl w:val="2E76D6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1DDA6E2B"/>
    <w:multiLevelType w:val="hybridMultilevel"/>
    <w:tmpl w:val="4F62EC9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21E1C0B"/>
    <w:multiLevelType w:val="singleLevel"/>
    <w:tmpl w:val="00000002"/>
    <w:lvl w:ilvl="0">
      <w:start w:val="1"/>
      <w:numFmt w:val="decimal"/>
      <w:lvlText w:val="%1)"/>
      <w:lvlJc w:val="left"/>
      <w:pPr>
        <w:tabs>
          <w:tab w:val="num" w:pos="786"/>
        </w:tabs>
        <w:ind w:left="786" w:hanging="360"/>
      </w:pPr>
      <w:rPr>
        <w:rFonts w:ascii="Times New Roman" w:eastAsia="Times New Roman" w:hAnsi="Times New Roman" w:cs="Times New Roman"/>
      </w:rPr>
    </w:lvl>
  </w:abstractNum>
  <w:abstractNum w:abstractNumId="57" w15:restartNumberingAfterBreak="0">
    <w:nsid w:val="243530BC"/>
    <w:multiLevelType w:val="hybridMultilevel"/>
    <w:tmpl w:val="BC1021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A454E93"/>
    <w:multiLevelType w:val="hybridMultilevel"/>
    <w:tmpl w:val="61F682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01D7B07"/>
    <w:multiLevelType w:val="hybridMultilevel"/>
    <w:tmpl w:val="087275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34266658"/>
    <w:multiLevelType w:val="hybridMultilevel"/>
    <w:tmpl w:val="22A225A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36B61036"/>
    <w:multiLevelType w:val="hybridMultilevel"/>
    <w:tmpl w:val="6CECFE38"/>
    <w:lvl w:ilvl="0" w:tplc="618CB04E">
      <w:start w:val="1"/>
      <w:numFmt w:val="decimal"/>
      <w:lvlText w:val="%1)"/>
      <w:lvlJc w:val="left"/>
      <w:pPr>
        <w:ind w:left="720" w:hanging="360"/>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CC81241"/>
    <w:multiLevelType w:val="hybridMultilevel"/>
    <w:tmpl w:val="E216EE88"/>
    <w:lvl w:ilvl="0" w:tplc="864A602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E154D2E"/>
    <w:multiLevelType w:val="hybridMultilevel"/>
    <w:tmpl w:val="2DBE1EE0"/>
    <w:lvl w:ilvl="0" w:tplc="0415000F">
      <w:start w:val="1"/>
      <w:numFmt w:val="decimal"/>
      <w:lvlText w:val="%1."/>
      <w:lvlJc w:val="left"/>
      <w:pPr>
        <w:tabs>
          <w:tab w:val="num" w:pos="360"/>
        </w:tabs>
        <w:ind w:left="36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194665D"/>
    <w:multiLevelType w:val="hybridMultilevel"/>
    <w:tmpl w:val="8CF65A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22E05D4"/>
    <w:multiLevelType w:val="hybridMultilevel"/>
    <w:tmpl w:val="911676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64B4632"/>
    <w:multiLevelType w:val="hybridMultilevel"/>
    <w:tmpl w:val="42E479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85907DF"/>
    <w:multiLevelType w:val="hybridMultilevel"/>
    <w:tmpl w:val="686EBE2A"/>
    <w:lvl w:ilvl="0" w:tplc="8A6CE9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95C5A9C"/>
    <w:multiLevelType w:val="hybridMultilevel"/>
    <w:tmpl w:val="6930EECA"/>
    <w:lvl w:ilvl="0" w:tplc="22EE676A">
      <w:start w:val="3"/>
      <w:numFmt w:val="decimal"/>
      <w:lvlText w:val="%1."/>
      <w:lvlJc w:val="left"/>
      <w:pPr>
        <w:ind w:left="720" w:hanging="360"/>
      </w:pPr>
      <w:rPr>
        <w:rFonts w:hint="default"/>
      </w:rPr>
    </w:lvl>
    <w:lvl w:ilvl="1" w:tplc="4058C0A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BE6130"/>
    <w:multiLevelType w:val="hybridMultilevel"/>
    <w:tmpl w:val="55086C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2E41E8B"/>
    <w:multiLevelType w:val="hybridMultilevel"/>
    <w:tmpl w:val="FC608D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3184D69"/>
    <w:multiLevelType w:val="hybridMultilevel"/>
    <w:tmpl w:val="E676F2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72536FF"/>
    <w:multiLevelType w:val="hybridMultilevel"/>
    <w:tmpl w:val="3C8AD5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81D7EAE"/>
    <w:multiLevelType w:val="hybridMultilevel"/>
    <w:tmpl w:val="93F24BAE"/>
    <w:lvl w:ilvl="0" w:tplc="4E28D702">
      <w:start w:val="1"/>
      <w:numFmt w:val="decimal"/>
      <w:lvlText w:val="%1)"/>
      <w:lvlJc w:val="left"/>
      <w:pPr>
        <w:ind w:left="786" w:hanging="360"/>
      </w:pPr>
      <w:rPr>
        <w:rFonts w:ascii="Times New Roman" w:hAnsi="Times New Roman" w:cs="Times New Roman" w:hint="default"/>
        <w:sz w:val="24"/>
        <w:szCs w:val="24"/>
      </w:rPr>
    </w:lvl>
    <w:lvl w:ilvl="1" w:tplc="9F76F112">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6B420638"/>
    <w:multiLevelType w:val="hybridMultilevel"/>
    <w:tmpl w:val="7D78F62A"/>
    <w:name w:val="WW8Num183"/>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BE862F6"/>
    <w:multiLevelType w:val="hybridMultilevel"/>
    <w:tmpl w:val="8EBE7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E421A82"/>
    <w:multiLevelType w:val="hybridMultilevel"/>
    <w:tmpl w:val="4CDE67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1A518A6"/>
    <w:multiLevelType w:val="hybridMultilevel"/>
    <w:tmpl w:val="FAC27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9D52326"/>
    <w:multiLevelType w:val="hybridMultilevel"/>
    <w:tmpl w:val="F6305B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AF5A42"/>
    <w:multiLevelType w:val="hybridMultilevel"/>
    <w:tmpl w:val="C504E1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CF941F2"/>
    <w:multiLevelType w:val="singleLevel"/>
    <w:tmpl w:val="00000026"/>
    <w:lvl w:ilvl="0">
      <w:start w:val="1"/>
      <w:numFmt w:val="decimal"/>
      <w:lvlText w:val="%1)"/>
      <w:lvlJc w:val="left"/>
      <w:pPr>
        <w:tabs>
          <w:tab w:val="num" w:pos="360"/>
        </w:tabs>
        <w:ind w:left="360" w:hanging="360"/>
      </w:pPr>
    </w:lvl>
  </w:abstractNum>
  <w:num w:numId="1">
    <w:abstractNumId w:val="63"/>
  </w:num>
  <w:num w:numId="2">
    <w:abstractNumId w:val="50"/>
  </w:num>
  <w:num w:numId="3">
    <w:abstractNumId w:val="69"/>
  </w:num>
  <w:num w:numId="4">
    <w:abstractNumId w:val="71"/>
  </w:num>
  <w:num w:numId="5">
    <w:abstractNumId w:val="0"/>
  </w:num>
  <w:num w:numId="6">
    <w:abstractNumId w:val="74"/>
  </w:num>
  <w:num w:numId="7">
    <w:abstractNumId w:val="73"/>
  </w:num>
  <w:num w:numId="8">
    <w:abstractNumId w:val="20"/>
  </w:num>
  <w:num w:numId="9">
    <w:abstractNumId w:val="45"/>
  </w:num>
  <w:num w:numId="10">
    <w:abstractNumId w:val="77"/>
  </w:num>
  <w:num w:numId="11">
    <w:abstractNumId w:val="65"/>
  </w:num>
  <w:num w:numId="12">
    <w:abstractNumId w:val="54"/>
  </w:num>
  <w:num w:numId="13">
    <w:abstractNumId w:val="79"/>
  </w:num>
  <w:num w:numId="14">
    <w:abstractNumId w:val="52"/>
  </w:num>
  <w:num w:numId="15">
    <w:abstractNumId w:val="59"/>
  </w:num>
  <w:num w:numId="16">
    <w:abstractNumId w:val="72"/>
  </w:num>
  <w:num w:numId="17">
    <w:abstractNumId w:val="75"/>
  </w:num>
  <w:num w:numId="18">
    <w:abstractNumId w:val="58"/>
  </w:num>
  <w:num w:numId="19">
    <w:abstractNumId w:val="47"/>
  </w:num>
  <w:num w:numId="20">
    <w:abstractNumId w:val="40"/>
  </w:num>
  <w:num w:numId="21">
    <w:abstractNumId w:val="10"/>
  </w:num>
  <w:num w:numId="22">
    <w:abstractNumId w:val="1"/>
  </w:num>
  <w:num w:numId="23">
    <w:abstractNumId w:val="18"/>
  </w:num>
  <w:num w:numId="24">
    <w:abstractNumId w:val="56"/>
  </w:num>
  <w:num w:numId="25">
    <w:abstractNumId w:val="12"/>
  </w:num>
  <w:num w:numId="26">
    <w:abstractNumId w:val="27"/>
  </w:num>
  <w:num w:numId="27">
    <w:abstractNumId w:val="34"/>
  </w:num>
  <w:num w:numId="28">
    <w:abstractNumId w:val="38"/>
  </w:num>
  <w:num w:numId="29">
    <w:abstractNumId w:val="3"/>
  </w:num>
  <w:num w:numId="30">
    <w:abstractNumId w:val="13"/>
  </w:num>
  <w:num w:numId="31">
    <w:abstractNumId w:val="62"/>
  </w:num>
  <w:num w:numId="32">
    <w:abstractNumId w:val="44"/>
  </w:num>
  <w:num w:numId="33">
    <w:abstractNumId w:val="66"/>
  </w:num>
  <w:num w:numId="34">
    <w:abstractNumId w:val="49"/>
  </w:num>
  <w:num w:numId="35">
    <w:abstractNumId w:val="64"/>
  </w:num>
  <w:num w:numId="36">
    <w:abstractNumId w:val="5"/>
  </w:num>
  <w:num w:numId="37">
    <w:abstractNumId w:val="25"/>
  </w:num>
  <w:num w:numId="38">
    <w:abstractNumId w:val="2"/>
  </w:num>
  <w:num w:numId="39">
    <w:abstractNumId w:val="17"/>
  </w:num>
  <w:num w:numId="40">
    <w:abstractNumId w:val="22"/>
  </w:num>
  <w:num w:numId="41">
    <w:abstractNumId w:val="33"/>
  </w:num>
  <w:num w:numId="42">
    <w:abstractNumId w:val="4"/>
  </w:num>
  <w:num w:numId="43">
    <w:abstractNumId w:val="6"/>
  </w:num>
  <w:num w:numId="44">
    <w:abstractNumId w:val="9"/>
  </w:num>
  <w:num w:numId="45">
    <w:abstractNumId w:val="11"/>
  </w:num>
  <w:num w:numId="46">
    <w:abstractNumId w:val="14"/>
  </w:num>
  <w:num w:numId="47">
    <w:abstractNumId w:val="15"/>
  </w:num>
  <w:num w:numId="48">
    <w:abstractNumId w:val="28"/>
  </w:num>
  <w:num w:numId="49">
    <w:abstractNumId w:val="30"/>
  </w:num>
  <w:num w:numId="50">
    <w:abstractNumId w:val="32"/>
  </w:num>
  <w:num w:numId="51">
    <w:abstractNumId w:val="35"/>
  </w:num>
  <w:num w:numId="52">
    <w:abstractNumId w:val="36"/>
  </w:num>
  <w:num w:numId="53">
    <w:abstractNumId w:val="39"/>
  </w:num>
  <w:num w:numId="54">
    <w:abstractNumId w:val="76"/>
  </w:num>
  <w:num w:numId="55">
    <w:abstractNumId w:val="70"/>
  </w:num>
  <w:num w:numId="56">
    <w:abstractNumId w:val="53"/>
  </w:num>
  <w:num w:numId="57">
    <w:abstractNumId w:val="7"/>
  </w:num>
  <w:num w:numId="58">
    <w:abstractNumId w:val="16"/>
  </w:num>
  <w:num w:numId="59">
    <w:abstractNumId w:val="23"/>
  </w:num>
  <w:num w:numId="60">
    <w:abstractNumId w:val="29"/>
  </w:num>
  <w:num w:numId="61">
    <w:abstractNumId w:val="80"/>
  </w:num>
  <w:num w:numId="62">
    <w:abstractNumId w:val="8"/>
  </w:num>
  <w:num w:numId="63">
    <w:abstractNumId w:val="43"/>
  </w:num>
  <w:num w:numId="64">
    <w:abstractNumId w:val="78"/>
  </w:num>
  <w:num w:numId="65">
    <w:abstractNumId w:val="46"/>
  </w:num>
  <w:num w:numId="66">
    <w:abstractNumId w:val="51"/>
  </w:num>
  <w:num w:numId="67">
    <w:abstractNumId w:val="57"/>
  </w:num>
  <w:num w:numId="68">
    <w:abstractNumId w:val="42"/>
  </w:num>
  <w:num w:numId="69">
    <w:abstractNumId w:val="68"/>
  </w:num>
  <w:num w:numId="70">
    <w:abstractNumId w:val="60"/>
  </w:num>
  <w:num w:numId="71">
    <w:abstractNumId w:val="41"/>
  </w:num>
  <w:num w:numId="72">
    <w:abstractNumId w:val="48"/>
  </w:num>
  <w:num w:numId="73">
    <w:abstractNumId w:val="61"/>
  </w:num>
  <w:num w:numId="74">
    <w:abstractNumId w:val="67"/>
  </w:num>
  <w:num w:numId="75">
    <w:abstractNumId w:val="5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3BA"/>
    <w:rsid w:val="00021D13"/>
    <w:rsid w:val="00031DB2"/>
    <w:rsid w:val="00055652"/>
    <w:rsid w:val="00244A0B"/>
    <w:rsid w:val="00267457"/>
    <w:rsid w:val="0027357D"/>
    <w:rsid w:val="002F5909"/>
    <w:rsid w:val="003363B8"/>
    <w:rsid w:val="00431367"/>
    <w:rsid w:val="00461621"/>
    <w:rsid w:val="0048468B"/>
    <w:rsid w:val="00497777"/>
    <w:rsid w:val="004C1836"/>
    <w:rsid w:val="004D5A4C"/>
    <w:rsid w:val="00526FA4"/>
    <w:rsid w:val="005749FE"/>
    <w:rsid w:val="00592EAB"/>
    <w:rsid w:val="005B3664"/>
    <w:rsid w:val="0062157B"/>
    <w:rsid w:val="006361AD"/>
    <w:rsid w:val="0064670F"/>
    <w:rsid w:val="006C56DA"/>
    <w:rsid w:val="007038E7"/>
    <w:rsid w:val="00716CF7"/>
    <w:rsid w:val="00787A9D"/>
    <w:rsid w:val="008563A4"/>
    <w:rsid w:val="0088507C"/>
    <w:rsid w:val="008B0820"/>
    <w:rsid w:val="00930BA8"/>
    <w:rsid w:val="009517D8"/>
    <w:rsid w:val="009A5C94"/>
    <w:rsid w:val="009B395D"/>
    <w:rsid w:val="009C1A0E"/>
    <w:rsid w:val="009F0F01"/>
    <w:rsid w:val="00A059A2"/>
    <w:rsid w:val="00A24ABD"/>
    <w:rsid w:val="00B5117D"/>
    <w:rsid w:val="00B9011A"/>
    <w:rsid w:val="00CC53C0"/>
    <w:rsid w:val="00CC57CF"/>
    <w:rsid w:val="00CC751F"/>
    <w:rsid w:val="00D776A7"/>
    <w:rsid w:val="00DA3F0F"/>
    <w:rsid w:val="00DC113F"/>
    <w:rsid w:val="00DC6057"/>
    <w:rsid w:val="00E24D6D"/>
    <w:rsid w:val="00E87102"/>
    <w:rsid w:val="00EA3200"/>
    <w:rsid w:val="00EB14DB"/>
    <w:rsid w:val="00F130F9"/>
    <w:rsid w:val="00F748F4"/>
    <w:rsid w:val="00FC23BA"/>
    <w:rsid w:val="00FE4AD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66B9"/>
  <w15:docId w15:val="{DCB23450-7621-4370-8C76-8BAE5715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23BA"/>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FC23BA"/>
    <w:pPr>
      <w:keepNext/>
      <w:numPr>
        <w:numId w:val="5"/>
      </w:numPr>
      <w:ind w:left="720"/>
      <w:jc w:val="both"/>
      <w:outlineLvl w:val="0"/>
    </w:pPr>
    <w:rPr>
      <w:b/>
      <w:sz w:val="28"/>
    </w:rPr>
  </w:style>
  <w:style w:type="paragraph" w:styleId="Nagwek2">
    <w:name w:val="heading 2"/>
    <w:basedOn w:val="Normalny"/>
    <w:next w:val="Normalny"/>
    <w:link w:val="Nagwek2Znak"/>
    <w:uiPriority w:val="9"/>
    <w:semiHidden/>
    <w:unhideWhenUsed/>
    <w:qFormat/>
    <w:rsid w:val="00FC23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qFormat/>
    <w:rsid w:val="00FC23BA"/>
    <w:pPr>
      <w:spacing w:before="100" w:beforeAutospacing="1" w:after="100" w:afterAutospacing="1"/>
    </w:pPr>
    <w:rPr>
      <w:lang w:eastAsia="pl-PL"/>
    </w:rPr>
  </w:style>
  <w:style w:type="character" w:customStyle="1" w:styleId="Nagwek1Znak">
    <w:name w:val="Nagłówek 1 Znak"/>
    <w:basedOn w:val="Domylnaczcionkaakapitu"/>
    <w:link w:val="Nagwek1"/>
    <w:rsid w:val="00FC23BA"/>
    <w:rPr>
      <w:rFonts w:ascii="Times New Roman" w:eastAsia="Times New Roman" w:hAnsi="Times New Roman" w:cs="Times New Roman"/>
      <w:b/>
      <w:sz w:val="28"/>
      <w:szCs w:val="24"/>
      <w:lang w:eastAsia="ar-SA"/>
    </w:rPr>
  </w:style>
  <w:style w:type="character" w:customStyle="1" w:styleId="Nagwek2Znak">
    <w:name w:val="Nagłówek 2 Znak"/>
    <w:basedOn w:val="Domylnaczcionkaakapitu"/>
    <w:link w:val="Nagwek2"/>
    <w:uiPriority w:val="9"/>
    <w:semiHidden/>
    <w:rsid w:val="00FC23BA"/>
    <w:rPr>
      <w:rFonts w:asciiTheme="majorHAnsi" w:eastAsiaTheme="majorEastAsia" w:hAnsiTheme="majorHAnsi" w:cstheme="majorBidi"/>
      <w:b/>
      <w:bCs/>
      <w:color w:val="4F81BD" w:themeColor="accent1"/>
      <w:sz w:val="26"/>
      <w:szCs w:val="26"/>
      <w:lang w:eastAsia="ar-SA"/>
    </w:rPr>
  </w:style>
  <w:style w:type="character" w:styleId="Pogrubienie">
    <w:name w:val="Strong"/>
    <w:qFormat/>
    <w:rsid w:val="00FC23BA"/>
    <w:rPr>
      <w:b/>
      <w:bCs/>
    </w:rPr>
  </w:style>
  <w:style w:type="character" w:styleId="Hipercze">
    <w:name w:val="Hyperlink"/>
    <w:uiPriority w:val="99"/>
    <w:rsid w:val="00FC23BA"/>
    <w:rPr>
      <w:color w:val="0000FF"/>
      <w:u w:val="single"/>
    </w:rPr>
  </w:style>
  <w:style w:type="paragraph" w:styleId="Akapitzlist">
    <w:name w:val="List Paragraph"/>
    <w:basedOn w:val="Normalny"/>
    <w:uiPriority w:val="34"/>
    <w:qFormat/>
    <w:rsid w:val="00FC23BA"/>
    <w:pPr>
      <w:suppressAutoHyphens w:val="0"/>
      <w:spacing w:after="200" w:line="276" w:lineRule="auto"/>
      <w:ind w:left="720"/>
      <w:contextualSpacing/>
    </w:pPr>
    <w:rPr>
      <w:rFonts w:ascii="Calibri" w:eastAsia="Calibri" w:hAnsi="Calibri"/>
      <w:sz w:val="22"/>
      <w:szCs w:val="22"/>
      <w:lang w:eastAsia="en-US"/>
    </w:rPr>
  </w:style>
  <w:style w:type="paragraph" w:styleId="Tekstpodstawowywcity">
    <w:name w:val="Body Text Indent"/>
    <w:basedOn w:val="Normalny"/>
    <w:link w:val="TekstpodstawowywcityZnak"/>
    <w:semiHidden/>
    <w:rsid w:val="00FC23BA"/>
    <w:pPr>
      <w:widowControl w:val="0"/>
      <w:autoSpaceDE w:val="0"/>
      <w:ind w:left="993" w:hanging="426"/>
      <w:jc w:val="both"/>
    </w:pPr>
    <w:rPr>
      <w:sz w:val="28"/>
    </w:rPr>
  </w:style>
  <w:style w:type="character" w:customStyle="1" w:styleId="TekstpodstawowywcityZnak">
    <w:name w:val="Tekst podstawowy wcięty Znak"/>
    <w:basedOn w:val="Domylnaczcionkaakapitu"/>
    <w:link w:val="Tekstpodstawowywcity"/>
    <w:semiHidden/>
    <w:rsid w:val="00FC23BA"/>
    <w:rPr>
      <w:rFonts w:ascii="Times New Roman" w:eastAsia="Times New Roman" w:hAnsi="Times New Roman" w:cs="Times New Roman"/>
      <w:sz w:val="28"/>
      <w:szCs w:val="24"/>
      <w:lang w:eastAsia="ar-SA"/>
    </w:rPr>
  </w:style>
  <w:style w:type="paragraph" w:customStyle="1" w:styleId="Standard">
    <w:name w:val="Standard"/>
    <w:rsid w:val="00FC23BA"/>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Nagwek">
    <w:name w:val="header"/>
    <w:basedOn w:val="Normalny"/>
    <w:link w:val="NagwekZnak"/>
    <w:unhideWhenUsed/>
    <w:rsid w:val="00FC23BA"/>
    <w:pPr>
      <w:tabs>
        <w:tab w:val="center" w:pos="4536"/>
        <w:tab w:val="right" w:pos="9072"/>
      </w:tabs>
    </w:pPr>
  </w:style>
  <w:style w:type="character" w:customStyle="1" w:styleId="NagwekZnak">
    <w:name w:val="Nagłówek Znak"/>
    <w:basedOn w:val="Domylnaczcionkaakapitu"/>
    <w:link w:val="Nagwek"/>
    <w:rsid w:val="00FC23BA"/>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FC23BA"/>
    <w:pPr>
      <w:tabs>
        <w:tab w:val="center" w:pos="4536"/>
        <w:tab w:val="right" w:pos="9072"/>
      </w:tabs>
    </w:pPr>
  </w:style>
  <w:style w:type="character" w:customStyle="1" w:styleId="StopkaZnak">
    <w:name w:val="Stopka Znak"/>
    <w:basedOn w:val="Domylnaczcionkaakapitu"/>
    <w:link w:val="Stopka"/>
    <w:uiPriority w:val="99"/>
    <w:rsid w:val="00FC23BA"/>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unhideWhenUsed/>
    <w:rsid w:val="00FC23BA"/>
    <w:pPr>
      <w:spacing w:after="120"/>
    </w:pPr>
  </w:style>
  <w:style w:type="character" w:customStyle="1" w:styleId="TekstpodstawowyZnak">
    <w:name w:val="Tekst podstawowy Znak"/>
    <w:basedOn w:val="Domylnaczcionkaakapitu"/>
    <w:link w:val="Tekstpodstawowy"/>
    <w:uiPriority w:val="99"/>
    <w:rsid w:val="00FC23BA"/>
    <w:rPr>
      <w:rFonts w:ascii="Times New Roman" w:eastAsia="Times New Roman" w:hAnsi="Times New Roman" w:cs="Times New Roman"/>
      <w:sz w:val="24"/>
      <w:szCs w:val="24"/>
      <w:lang w:eastAsia="ar-SA"/>
    </w:rPr>
  </w:style>
  <w:style w:type="character" w:customStyle="1" w:styleId="Domylnaczcionkaakapitu1">
    <w:name w:val="Domyślna czcionka akapitu1"/>
    <w:rsid w:val="00FC23BA"/>
  </w:style>
  <w:style w:type="paragraph" w:customStyle="1" w:styleId="Tekstpodstawowywcity31">
    <w:name w:val="Tekst podstawowy wcięty 31"/>
    <w:basedOn w:val="Normalny"/>
    <w:rsid w:val="00FC23BA"/>
    <w:pPr>
      <w:widowControl w:val="0"/>
      <w:autoSpaceDE w:val="0"/>
      <w:spacing w:line="216" w:lineRule="auto"/>
      <w:ind w:firstLine="140"/>
    </w:pPr>
    <w:rPr>
      <w:rFonts w:ascii="Tahoma" w:hAnsi="Tahoma" w:cs="Tahoma"/>
      <w:sz w:val="22"/>
    </w:rPr>
  </w:style>
  <w:style w:type="paragraph" w:customStyle="1" w:styleId="Tekstpodstawowywcity21">
    <w:name w:val="Tekst podstawowy wcięty 21"/>
    <w:basedOn w:val="Normalny"/>
    <w:rsid w:val="00FC23BA"/>
    <w:pPr>
      <w:spacing w:after="120" w:line="480" w:lineRule="auto"/>
      <w:ind w:left="283"/>
    </w:pPr>
    <w:rPr>
      <w:rFonts w:ascii="Tahoma" w:hAnsi="Tahoma" w:cs="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92494">
      <w:bodyDiv w:val="1"/>
      <w:marLeft w:val="0"/>
      <w:marRight w:val="0"/>
      <w:marTop w:val="0"/>
      <w:marBottom w:val="0"/>
      <w:divBdr>
        <w:top w:val="none" w:sz="0" w:space="0" w:color="auto"/>
        <w:left w:val="none" w:sz="0" w:space="0" w:color="auto"/>
        <w:bottom w:val="none" w:sz="0" w:space="0" w:color="auto"/>
        <w:right w:val="none" w:sz="0" w:space="0" w:color="auto"/>
      </w:divBdr>
    </w:div>
    <w:div w:id="165610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10-01-2017&amp;qplikid=2"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rawo.vulcan.edu.pl/przegdok.asp?qdatprz=10-01-2017&amp;qplikid=2" TargetMode="External"/><Relationship Id="rId4" Type="http://schemas.openxmlformats.org/officeDocument/2006/relationships/webSettings" Target="webSettings.xml"/><Relationship Id="rId9" Type="http://schemas.openxmlformats.org/officeDocument/2006/relationships/hyperlink" Target="http://www.prawo.vulcan.edu.pl/przegdok.asp?qdatprz=10-01-2017&amp;qplikid=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37</Pages>
  <Words>11156</Words>
  <Characters>66941</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77942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Waberski</dc:creator>
  <cp:lastModifiedBy>Magdalena</cp:lastModifiedBy>
  <cp:revision>4</cp:revision>
  <dcterms:created xsi:type="dcterms:W3CDTF">2024-03-23T20:18:00Z</dcterms:created>
  <dcterms:modified xsi:type="dcterms:W3CDTF">2024-03-23T20:26:00Z</dcterms:modified>
</cp:coreProperties>
</file>